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3C41" w14:textId="2F7DB36D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caps/>
          <w:kern w:val="20"/>
        </w:rPr>
        <w:t>60/K</w:t>
      </w:r>
      <w:r w:rsidRPr="00182D4F">
        <w:rPr>
          <w:rFonts w:cs="Times New Roman"/>
          <w:b/>
          <w:caps/>
          <w:kern w:val="20"/>
        </w:rPr>
        <w:t>/UU/SR</w:t>
      </w:r>
      <w:r>
        <w:rPr>
          <w:rFonts w:cs="Times New Roman"/>
          <w:b/>
          <w:sz w:val="24"/>
          <w:szCs w:val="24"/>
        </w:rPr>
        <w:t xml:space="preserve"> </w:t>
      </w:r>
    </w:p>
    <w:p w14:paraId="72696D1E" w14:textId="77777777" w:rsidR="003F27D2" w:rsidRPr="00182D4F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>
        <w:rPr>
          <w:rFonts w:cs="Times New Roman"/>
          <w:b/>
          <w:caps/>
          <w:kern w:val="24"/>
          <w:sz w:val="24"/>
          <w:szCs w:val="24"/>
        </w:rPr>
        <w:t>sprzeciw</w:t>
      </w:r>
    </w:p>
    <w:p w14:paraId="518BFA21" w14:textId="77777777" w:rsidR="0055163D" w:rsidRDefault="0055163D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0207A2ED" w14:textId="77777777" w:rsidR="003F27D2" w:rsidRPr="002B61B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B61B0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536"/>
      </w:tblGrid>
      <w:tr w:rsidR="00776FE9" w14:paraId="4A18B422" w14:textId="77777777" w:rsidTr="00A955B6">
        <w:tc>
          <w:tcPr>
            <w:tcW w:w="4274" w:type="dxa"/>
          </w:tcPr>
          <w:p w14:paraId="33373B57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5C5535FF" w14:textId="7BE0BCC5" w:rsidR="001D3A76" w:rsidRPr="008570D5" w:rsidRDefault="001D3A76" w:rsidP="001D3A76">
            <w:pPr>
              <w:autoSpaceDE w:val="0"/>
              <w:ind w:left="-74"/>
              <w:rPr>
                <w:rFonts w:cs="Times New Roman"/>
                <w:bCs/>
                <w:sz w:val="24"/>
                <w:szCs w:val="24"/>
              </w:rPr>
            </w:pPr>
            <w:r w:rsidRPr="00A955B6">
              <w:rPr>
                <w:rFonts w:cs="Times New Roman"/>
                <w:bCs/>
              </w:rPr>
              <w:t>………...................</w:t>
            </w:r>
            <w:r w:rsidR="00A955B6">
              <w:rPr>
                <w:rFonts w:cs="Times New Roman"/>
                <w:bCs/>
              </w:rPr>
              <w:t>............</w:t>
            </w:r>
            <w:r w:rsidRPr="00A955B6">
              <w:rPr>
                <w:rFonts w:cs="Times New Roman"/>
                <w:bCs/>
              </w:rPr>
              <w:t>.,</w:t>
            </w:r>
            <w:r w:rsidRPr="008570D5">
              <w:rPr>
                <w:rFonts w:cs="Times New Roman"/>
                <w:bCs/>
                <w:sz w:val="24"/>
                <w:szCs w:val="24"/>
              </w:rPr>
              <w:t xml:space="preserve"> dnia </w:t>
            </w:r>
            <w:r w:rsidRPr="00A955B6">
              <w:rPr>
                <w:rFonts w:cs="Times New Roman"/>
                <w:bCs/>
              </w:rPr>
              <w:t>…….……………</w:t>
            </w:r>
            <w:r w:rsidR="00A955B6">
              <w:rPr>
                <w:rFonts w:cs="Times New Roman"/>
                <w:bCs/>
              </w:rPr>
              <w:t>..</w:t>
            </w:r>
          </w:p>
          <w:p w14:paraId="68EC3E23" w14:textId="4C055CCA" w:rsidR="00776FE9" w:rsidRDefault="001D3A76" w:rsidP="001D3A76">
            <w:pPr>
              <w:spacing w:after="160"/>
              <w:contextualSpacing/>
              <w:jc w:val="center"/>
            </w:pPr>
            <w:r w:rsidRPr="001D3A76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76FE9" w14:paraId="116B7EC6" w14:textId="77777777" w:rsidTr="00A955B6">
        <w:tc>
          <w:tcPr>
            <w:tcW w:w="4274" w:type="dxa"/>
          </w:tcPr>
          <w:p w14:paraId="30C35A03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43CD5412" w14:textId="1FDD76FE" w:rsidR="001D3A76" w:rsidRPr="008570D5" w:rsidRDefault="001D3A76" w:rsidP="00BF45FD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 w:rsidRPr="008570D5">
              <w:t xml:space="preserve">Sąd Rejonowy w </w:t>
            </w:r>
            <w:r w:rsidRPr="00A955B6">
              <w:rPr>
                <w:b w:val="0"/>
                <w:bCs w:val="0"/>
                <w:sz w:val="20"/>
                <w:szCs w:val="20"/>
              </w:rPr>
              <w:t>………………………</w:t>
            </w:r>
            <w:r w:rsidR="00A955B6">
              <w:rPr>
                <w:b w:val="0"/>
                <w:bCs w:val="0"/>
                <w:sz w:val="20"/>
                <w:szCs w:val="20"/>
              </w:rPr>
              <w:t>……..</w:t>
            </w:r>
            <w:r w:rsidRPr="00A955B6">
              <w:rPr>
                <w:b w:val="0"/>
                <w:bCs w:val="0"/>
                <w:sz w:val="20"/>
                <w:szCs w:val="20"/>
              </w:rPr>
              <w:t>…</w:t>
            </w:r>
          </w:p>
          <w:p w14:paraId="371EFFD2" w14:textId="7D7A8406" w:rsidR="001D3A76" w:rsidRPr="001D3A76" w:rsidRDefault="00A955B6" w:rsidP="001D3A7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955B6">
              <w:rPr>
                <w:rFonts w:cs="Times New Roman"/>
              </w:rPr>
              <w:t>…….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1D3A76" w:rsidRPr="001D3A7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16100E0" w14:textId="77777777" w:rsidR="00776FE9" w:rsidRDefault="00776FE9" w:rsidP="003F27D2">
            <w:pPr>
              <w:spacing w:after="160"/>
              <w:contextualSpacing/>
            </w:pPr>
          </w:p>
        </w:tc>
      </w:tr>
      <w:tr w:rsidR="00B639A4" w14:paraId="682C1098" w14:textId="77777777" w:rsidTr="00A955B6">
        <w:tc>
          <w:tcPr>
            <w:tcW w:w="4274" w:type="dxa"/>
          </w:tcPr>
          <w:p w14:paraId="63EB2CE5" w14:textId="77777777" w:rsidR="00776FE9" w:rsidRDefault="00776FE9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1F344D0" w14:textId="21E448F3" w:rsidR="00B639A4" w:rsidRPr="008570D5" w:rsidRDefault="001D3A76" w:rsidP="001D3A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Oskarżony/Obwiniony</w:t>
            </w:r>
            <w:r w:rsidR="00B639A4" w:rsidRPr="008570D5">
              <w:rPr>
                <w:rStyle w:val="Odwoanieprzypisudolnego"/>
                <w:rFonts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  <w:p w14:paraId="50264B85" w14:textId="77777777" w:rsidR="00B639A4" w:rsidRDefault="00B639A4" w:rsidP="003F27D2">
            <w:pPr>
              <w:spacing w:after="160"/>
              <w:contextualSpacing/>
            </w:pPr>
          </w:p>
        </w:tc>
      </w:tr>
      <w:tr w:rsidR="00B639A4" w14:paraId="208EB832" w14:textId="77777777" w:rsidTr="00A955B6">
        <w:tc>
          <w:tcPr>
            <w:tcW w:w="4274" w:type="dxa"/>
          </w:tcPr>
          <w:p w14:paraId="4B97F914" w14:textId="77777777" w:rsidR="00B639A4" w:rsidRDefault="00B639A4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E3D1601" w14:textId="5657AF60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2881F4EA" w14:textId="1C9D729A" w:rsidR="00B639A4" w:rsidRPr="001D3A76" w:rsidRDefault="00B639A4" w:rsidP="001D3A7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D3A76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639A4" w:rsidRPr="00B922DB" w14:paraId="03EAE086" w14:textId="77777777" w:rsidTr="00E01FC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50E5CE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8CFDD4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F2A0BB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0D034B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443A86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85FE32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75A3FF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153B1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946FE9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9629D6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D00208" w14:textId="77777777" w:rsidR="00B639A4" w:rsidRPr="00B922DB" w:rsidRDefault="00B639A4" w:rsidP="001D3A7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4B43292" w14:textId="77777777" w:rsidR="00B639A4" w:rsidRPr="00247443" w:rsidRDefault="00B639A4" w:rsidP="001D3A76">
            <w:pPr>
              <w:rPr>
                <w:sz w:val="14"/>
                <w:szCs w:val="10"/>
              </w:rPr>
            </w:pPr>
          </w:p>
          <w:p w14:paraId="7004E639" w14:textId="77777777" w:rsidR="00B639A4" w:rsidRPr="00B922DB" w:rsidRDefault="00B639A4" w:rsidP="001D3A7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03B5DEB" w14:textId="77777777" w:rsidR="00B639A4" w:rsidRPr="008570D5" w:rsidRDefault="00B639A4" w:rsidP="001D3A7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39A4" w14:paraId="6D4B491D" w14:textId="77777777" w:rsidTr="00A955B6">
        <w:tc>
          <w:tcPr>
            <w:tcW w:w="4274" w:type="dxa"/>
          </w:tcPr>
          <w:p w14:paraId="5C745135" w14:textId="77777777" w:rsidR="00B639A4" w:rsidRDefault="00B639A4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B04EDEF" w14:textId="77777777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755C3432" w14:textId="5D1A8957" w:rsidR="00B639A4" w:rsidRPr="008422C4" w:rsidRDefault="00B639A4" w:rsidP="001D3A76">
            <w:pPr>
              <w:jc w:val="center"/>
              <w:rPr>
                <w:sz w:val="24"/>
              </w:rPr>
            </w:pPr>
            <w:r w:rsidRPr="001D3A76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B639A4" w14:paraId="1C419F0A" w14:textId="77777777" w:rsidTr="00A955B6">
        <w:tc>
          <w:tcPr>
            <w:tcW w:w="4274" w:type="dxa"/>
          </w:tcPr>
          <w:p w14:paraId="0E750193" w14:textId="77777777" w:rsidR="00B639A4" w:rsidRDefault="00B639A4" w:rsidP="003F27D2">
            <w:pPr>
              <w:spacing w:after="160"/>
              <w:contextualSpacing/>
            </w:pPr>
          </w:p>
        </w:tc>
        <w:tc>
          <w:tcPr>
            <w:tcW w:w="4536" w:type="dxa"/>
          </w:tcPr>
          <w:p w14:paraId="1C7EF3F0" w14:textId="4E5726C1" w:rsidR="00B639A4" w:rsidRPr="001D0401" w:rsidRDefault="00B639A4" w:rsidP="00CB4A67">
            <w:pPr>
              <w:pStyle w:val="Nagwek1"/>
              <w:numPr>
                <w:ilvl w:val="0"/>
                <w:numId w:val="0"/>
              </w:numPr>
              <w:spacing w:before="120"/>
              <w:outlineLvl w:val="0"/>
              <w:rPr>
                <w:b w:val="0"/>
                <w:bCs w:val="0"/>
              </w:rPr>
            </w:pPr>
            <w:r w:rsidRPr="001D0401">
              <w:rPr>
                <w:b w:val="0"/>
                <w:bCs w:val="0"/>
              </w:rPr>
              <w:t xml:space="preserve">Oskarżyciel posiłkowy/inny uprawniony podmiot </w:t>
            </w:r>
          </w:p>
          <w:p w14:paraId="272854AE" w14:textId="77777777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2A4819DC" w14:textId="3DB4247D" w:rsidR="00B639A4" w:rsidRPr="00CB4A67" w:rsidRDefault="00B639A4" w:rsidP="00BF45FD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 w:val="0"/>
              </w:rPr>
            </w:pPr>
            <w:r w:rsidRPr="00CB4A67">
              <w:rPr>
                <w:b w:val="0"/>
                <w:bCs w:val="0"/>
                <w:vertAlign w:val="superscript"/>
              </w:rPr>
              <w:t>(imię i nazwisko / 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639A4" w:rsidRPr="00B922DB" w14:paraId="3329B94F" w14:textId="77777777" w:rsidTr="00E01FC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DCDBCD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E91F70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67EEF7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476D6B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3D8D17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5AA8CA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0A038F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3744F0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5C89AB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1A6732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F5CF98" w14:textId="77777777" w:rsidR="00B639A4" w:rsidRPr="00B922DB" w:rsidRDefault="00B639A4" w:rsidP="00CB4A6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6E34A" w14:textId="77777777" w:rsidR="00B639A4" w:rsidRPr="00247443" w:rsidRDefault="00B639A4" w:rsidP="00CB4A67">
            <w:pPr>
              <w:rPr>
                <w:sz w:val="14"/>
                <w:szCs w:val="10"/>
              </w:rPr>
            </w:pPr>
          </w:p>
          <w:p w14:paraId="1D3A74B0" w14:textId="77777777" w:rsidR="00B639A4" w:rsidRPr="00B922DB" w:rsidRDefault="00B639A4" w:rsidP="00CB4A6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1457146" w14:textId="77777777" w:rsidR="00B639A4" w:rsidRPr="00A955B6" w:rsidRDefault="00B639A4" w:rsidP="00A955B6">
            <w:pPr>
              <w:spacing w:before="120"/>
              <w:rPr>
                <w:szCs w:val="16"/>
              </w:rPr>
            </w:pPr>
            <w:r w:rsidRPr="00A955B6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39CA2D88" w14:textId="5E845B6B" w:rsidR="00B639A4" w:rsidRPr="00CB4A67" w:rsidRDefault="00B639A4" w:rsidP="00CB4A67">
            <w:pPr>
              <w:jc w:val="center"/>
              <w:rPr>
                <w:sz w:val="24"/>
                <w:vertAlign w:val="superscript"/>
              </w:rPr>
            </w:pPr>
            <w:r w:rsidRPr="00CB4A67">
              <w:rPr>
                <w:sz w:val="28"/>
                <w:szCs w:val="22"/>
                <w:vertAlign w:val="superscript"/>
              </w:rPr>
              <w:t>(dokładny adres zamieszkania/siedziba)</w:t>
            </w:r>
          </w:p>
        </w:tc>
      </w:tr>
    </w:tbl>
    <w:p w14:paraId="7A0216E4" w14:textId="50B4A47E" w:rsidR="00B639A4" w:rsidRDefault="00B639A4" w:rsidP="00047887">
      <w:pPr>
        <w:spacing w:after="360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sygn. akt</w:t>
      </w:r>
      <w:r>
        <w:rPr>
          <w:rFonts w:cs="Times New Roman"/>
          <w:sz w:val="24"/>
          <w:szCs w:val="24"/>
        </w:rPr>
        <w:t>:</w:t>
      </w:r>
      <w:r w:rsidRPr="008570D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…………………………..</w:t>
      </w:r>
    </w:p>
    <w:p w14:paraId="6200EEB0" w14:textId="58D1B6E5" w:rsidR="00B639A4" w:rsidRDefault="00B639A4" w:rsidP="00DF0D79">
      <w:pPr>
        <w:spacing w:before="480" w:after="360"/>
        <w:jc w:val="center"/>
        <w:rPr>
          <w:rFonts w:cs="Times New Roman"/>
          <w:b/>
          <w:kern w:val="20"/>
          <w:sz w:val="28"/>
          <w:szCs w:val="24"/>
        </w:rPr>
      </w:pPr>
      <w:r w:rsidRPr="008570D5">
        <w:rPr>
          <w:rFonts w:cs="Times New Roman"/>
          <w:b/>
          <w:kern w:val="20"/>
          <w:sz w:val="28"/>
          <w:szCs w:val="24"/>
        </w:rPr>
        <w:t>Sprzeciw od wyroku nakazowego</w:t>
      </w:r>
    </w:p>
    <w:p w14:paraId="2A118585" w14:textId="086B56FD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>Jako</w:t>
      </w:r>
      <w:r>
        <w:rPr>
          <w:rFonts w:cs="Times New Roman"/>
          <w:kern w:val="20"/>
          <w:sz w:val="24"/>
          <w:szCs w:val="24"/>
        </w:rPr>
        <w:t xml:space="preserve"> …………………………………………………………………...</w:t>
      </w:r>
      <w:r w:rsidRPr="008570D5">
        <w:rPr>
          <w:rFonts w:cs="Times New Roman"/>
          <w:kern w:val="20"/>
          <w:sz w:val="24"/>
          <w:szCs w:val="24"/>
        </w:rPr>
        <w:t>…</w:t>
      </w:r>
      <w:r w:rsidRPr="008570D5">
        <w:rPr>
          <w:rStyle w:val="Odwoanieprzypisudolnego"/>
          <w:rFonts w:cs="Times New Roman"/>
          <w:kern w:val="20"/>
          <w:sz w:val="24"/>
          <w:szCs w:val="24"/>
        </w:rPr>
        <w:footnoteReference w:id="2"/>
      </w:r>
      <w:r w:rsidRPr="008570D5">
        <w:rPr>
          <w:rFonts w:cs="Times New Roman"/>
          <w:kern w:val="20"/>
          <w:sz w:val="24"/>
          <w:szCs w:val="24"/>
        </w:rPr>
        <w:t xml:space="preserve">, </w:t>
      </w:r>
      <w:r w:rsidR="00582262">
        <w:rPr>
          <w:rFonts w:cs="Times New Roman"/>
          <w:kern w:val="20"/>
          <w:sz w:val="24"/>
          <w:szCs w:val="24"/>
        </w:rPr>
        <w:t>sprzeciwiam się</w:t>
      </w:r>
      <w:r w:rsidRPr="008570D5">
        <w:rPr>
          <w:rFonts w:cs="Times New Roman"/>
          <w:kern w:val="20"/>
          <w:sz w:val="24"/>
          <w:szCs w:val="24"/>
        </w:rPr>
        <w:t xml:space="preserve"> wyrok</w:t>
      </w:r>
      <w:r w:rsidR="00582262">
        <w:rPr>
          <w:rFonts w:cs="Times New Roman"/>
          <w:kern w:val="20"/>
          <w:sz w:val="24"/>
          <w:szCs w:val="24"/>
        </w:rPr>
        <w:t>owi</w:t>
      </w:r>
      <w:r w:rsidRPr="008570D5">
        <w:rPr>
          <w:rFonts w:cs="Times New Roman"/>
          <w:kern w:val="20"/>
          <w:sz w:val="24"/>
          <w:szCs w:val="24"/>
        </w:rPr>
        <w:t xml:space="preserve"> </w:t>
      </w:r>
    </w:p>
    <w:p w14:paraId="2ADF1DF7" w14:textId="77777777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>Sądu Rejonowego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…</w:t>
      </w:r>
      <w:r>
        <w:rPr>
          <w:rFonts w:cs="Times New Roman"/>
          <w:kern w:val="20"/>
          <w:sz w:val="24"/>
          <w:szCs w:val="24"/>
        </w:rPr>
        <w:t>………………….</w:t>
      </w:r>
      <w:r w:rsidRPr="008570D5">
        <w:rPr>
          <w:rFonts w:cs="Times New Roman"/>
          <w:kern w:val="20"/>
          <w:sz w:val="24"/>
          <w:szCs w:val="24"/>
        </w:rPr>
        <w:t>…</w:t>
      </w:r>
      <w:r>
        <w:rPr>
          <w:rFonts w:cs="Times New Roman"/>
          <w:kern w:val="20"/>
          <w:sz w:val="24"/>
          <w:szCs w:val="24"/>
        </w:rPr>
        <w:t>……….....................................</w:t>
      </w:r>
      <w:r w:rsidRPr="008570D5">
        <w:rPr>
          <w:rFonts w:cs="Times New Roman"/>
          <w:kern w:val="20"/>
          <w:sz w:val="24"/>
          <w:szCs w:val="24"/>
        </w:rPr>
        <w:t xml:space="preserve"> Wydział Karny</w:t>
      </w:r>
    </w:p>
    <w:p w14:paraId="7906DC56" w14:textId="19429872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8570D5">
        <w:rPr>
          <w:rFonts w:cs="Times New Roman"/>
          <w:kern w:val="20"/>
          <w:sz w:val="24"/>
          <w:szCs w:val="24"/>
        </w:rPr>
        <w:t xml:space="preserve"> z dnia </w:t>
      </w:r>
      <w:r>
        <w:rPr>
          <w:rFonts w:cs="Times New Roman"/>
          <w:kern w:val="20"/>
          <w:sz w:val="24"/>
          <w:szCs w:val="24"/>
        </w:rPr>
        <w:t>………..</w:t>
      </w:r>
      <w:r w:rsidRPr="008570D5">
        <w:rPr>
          <w:rFonts w:cs="Times New Roman"/>
          <w:kern w:val="20"/>
          <w:sz w:val="24"/>
          <w:szCs w:val="24"/>
        </w:rPr>
        <w:t>…</w:t>
      </w:r>
      <w:r>
        <w:rPr>
          <w:rFonts w:cs="Times New Roman"/>
          <w:kern w:val="20"/>
          <w:sz w:val="24"/>
          <w:szCs w:val="24"/>
        </w:rPr>
        <w:t>….</w:t>
      </w:r>
      <w:r w:rsidRPr="008570D5">
        <w:rPr>
          <w:rFonts w:cs="Times New Roman"/>
          <w:kern w:val="20"/>
          <w:sz w:val="24"/>
          <w:szCs w:val="24"/>
        </w:rPr>
        <w:t>. r., sygn. akt</w:t>
      </w:r>
      <w:r>
        <w:rPr>
          <w:rFonts w:cs="Times New Roman"/>
          <w:kern w:val="20"/>
          <w:sz w:val="24"/>
          <w:szCs w:val="24"/>
        </w:rPr>
        <w:t>:</w:t>
      </w:r>
      <w:r w:rsidRPr="008570D5">
        <w:rPr>
          <w:rFonts w:cs="Times New Roman"/>
          <w:kern w:val="20"/>
          <w:sz w:val="24"/>
          <w:szCs w:val="24"/>
        </w:rPr>
        <w:t xml:space="preserve"> </w:t>
      </w:r>
      <w:r>
        <w:rPr>
          <w:rFonts w:cs="Times New Roman"/>
          <w:kern w:val="20"/>
          <w:sz w:val="24"/>
          <w:szCs w:val="24"/>
        </w:rPr>
        <w:t>………..</w:t>
      </w:r>
      <w:r w:rsidRPr="008570D5">
        <w:rPr>
          <w:rFonts w:cs="Times New Roman"/>
          <w:kern w:val="20"/>
          <w:sz w:val="24"/>
          <w:szCs w:val="24"/>
        </w:rPr>
        <w:t>…</w:t>
      </w:r>
      <w:r>
        <w:rPr>
          <w:rFonts w:cs="Times New Roman"/>
          <w:kern w:val="20"/>
          <w:sz w:val="24"/>
          <w:szCs w:val="24"/>
        </w:rPr>
        <w:t>……………………….</w:t>
      </w:r>
      <w:r w:rsidRPr="008570D5">
        <w:rPr>
          <w:rFonts w:cs="Times New Roman"/>
          <w:kern w:val="20"/>
          <w:sz w:val="24"/>
          <w:szCs w:val="24"/>
        </w:rPr>
        <w:t>,</w:t>
      </w:r>
    </w:p>
    <w:p w14:paraId="1B7E20C8" w14:textId="4DDC7CA3" w:rsidR="00B639A4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CB4A67"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całości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w części, tj. co do pkt …</w:t>
      </w:r>
      <w:r>
        <w:rPr>
          <w:rFonts w:cs="Times New Roman"/>
          <w:kern w:val="20"/>
          <w:sz w:val="24"/>
          <w:szCs w:val="24"/>
        </w:rPr>
        <w:t xml:space="preserve">.. </w:t>
      </w:r>
      <w:r w:rsidRPr="008570D5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570D5">
        <w:rPr>
          <w:rFonts w:cs="Times New Roman"/>
          <w:kern w:val="20"/>
          <w:sz w:val="24"/>
          <w:szCs w:val="24"/>
        </w:rPr>
        <w:t>czynu …</w:t>
      </w:r>
      <w:r>
        <w:rPr>
          <w:rFonts w:cs="Times New Roman"/>
          <w:kern w:val="20"/>
          <w:sz w:val="24"/>
          <w:szCs w:val="24"/>
        </w:rPr>
        <w:t>…</w:t>
      </w:r>
      <w:r w:rsidRPr="008570D5">
        <w:rPr>
          <w:rFonts w:cs="Times New Roman"/>
          <w:kern w:val="20"/>
          <w:sz w:val="24"/>
          <w:szCs w:val="24"/>
          <w:vertAlign w:val="superscript"/>
        </w:rPr>
        <w:t>*</w:t>
      </w:r>
      <w:r w:rsidRPr="00CB4A67">
        <w:rPr>
          <w:rFonts w:cs="Times New Roman"/>
          <w:kern w:val="20"/>
          <w:sz w:val="24"/>
          <w:szCs w:val="24"/>
        </w:rPr>
        <w:t xml:space="preserve"> </w:t>
      </w:r>
    </w:p>
    <w:p w14:paraId="0D8D9101" w14:textId="24779AE6" w:rsidR="00CB4A67" w:rsidRDefault="00B639A4" w:rsidP="00A955B6">
      <w:pPr>
        <w:spacing w:before="120"/>
        <w:rPr>
          <w:rFonts w:cs="Times New Roman"/>
          <w:kern w:val="20"/>
          <w:sz w:val="24"/>
          <w:szCs w:val="24"/>
        </w:rPr>
      </w:pPr>
      <w:r w:rsidRPr="00F83FA4">
        <w:rPr>
          <w:rFonts w:cs="Times New Roman"/>
          <w:kern w:val="20"/>
          <w:sz w:val="24"/>
          <w:szCs w:val="24"/>
        </w:rPr>
        <w:t>Jednocześnie wnoszę o przyznanie obrońcy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F83FA4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F83FA4">
        <w:rPr>
          <w:rFonts w:cs="Times New Roman"/>
          <w:kern w:val="20"/>
          <w:sz w:val="24"/>
          <w:szCs w:val="24"/>
        </w:rPr>
        <w:t>pełnomocnika</w:t>
      </w:r>
      <w:r w:rsidRPr="00F83FA4">
        <w:rPr>
          <w:rFonts w:cs="Times New Roman"/>
          <w:kern w:val="20"/>
          <w:sz w:val="24"/>
          <w:szCs w:val="24"/>
          <w:vertAlign w:val="superscript"/>
        </w:rPr>
        <w:t>*</w:t>
      </w:r>
      <w:r>
        <w:rPr>
          <w:rFonts w:cs="Times New Roman"/>
          <w:kern w:val="20"/>
          <w:sz w:val="24"/>
          <w:szCs w:val="24"/>
        </w:rPr>
        <w:t xml:space="preserve"> z urzędu</w:t>
      </w:r>
      <w:r w:rsidRPr="00F83FA4">
        <w:rPr>
          <w:rStyle w:val="Odwoanieprzypisudolnego"/>
          <w:rFonts w:cs="Times New Roman"/>
          <w:kern w:val="20"/>
          <w:sz w:val="24"/>
          <w:szCs w:val="24"/>
        </w:rPr>
        <w:footnoteReference w:id="3"/>
      </w:r>
      <w:r>
        <w:rPr>
          <w:rFonts w:cs="Times New Roman"/>
          <w:kern w:val="20"/>
          <w:sz w:val="24"/>
          <w:szCs w:val="24"/>
        </w:rPr>
        <w:t>.</w:t>
      </w:r>
    </w:p>
    <w:p w14:paraId="38F9AD73" w14:textId="77777777" w:rsidR="00CB4A67" w:rsidRDefault="00CB4A67" w:rsidP="00047887">
      <w:pPr>
        <w:keepNext/>
        <w:spacing w:before="600" w:after="120"/>
        <w:jc w:val="center"/>
        <w:rPr>
          <w:rFonts w:cs="Times New Roman"/>
          <w:b/>
          <w:sz w:val="28"/>
          <w:szCs w:val="28"/>
        </w:rPr>
      </w:pPr>
      <w:r w:rsidRPr="003E3DE5">
        <w:rPr>
          <w:rFonts w:cs="Times New Roman"/>
          <w:b/>
          <w:sz w:val="28"/>
          <w:szCs w:val="28"/>
        </w:rPr>
        <w:lastRenderedPageBreak/>
        <w:t xml:space="preserve">Uzasadnienie </w:t>
      </w:r>
    </w:p>
    <w:p w14:paraId="38415143" w14:textId="3CDCF560" w:rsidR="00CB4A67" w:rsidRPr="00DF0D79" w:rsidRDefault="00CB4A67" w:rsidP="00DF0D79">
      <w:pPr>
        <w:keepNext/>
        <w:spacing w:after="120"/>
        <w:jc w:val="center"/>
        <w:rPr>
          <w:rFonts w:cs="Times New Roman"/>
          <w:bCs/>
          <w:i/>
        </w:rPr>
      </w:pPr>
      <w:r w:rsidRPr="00DF0D79">
        <w:rPr>
          <w:rFonts w:cs="Times New Roman"/>
          <w:bCs/>
          <w:i/>
        </w:rPr>
        <w:t>(sprzeciw może nie zawierać uzasadnienia)</w:t>
      </w:r>
    </w:p>
    <w:p w14:paraId="35B6D71E" w14:textId="77777777" w:rsidR="00CB4A67" w:rsidRPr="008570D5" w:rsidRDefault="00CB4A67" w:rsidP="00CB4A67">
      <w:pPr>
        <w:spacing w:line="360" w:lineRule="auto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2676700" w14:textId="77777777" w:rsidR="00CB4A67" w:rsidRDefault="00CB4A67" w:rsidP="00CB4A67">
      <w:pPr>
        <w:spacing w:line="360" w:lineRule="auto"/>
        <w:jc w:val="both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</w:t>
      </w:r>
    </w:p>
    <w:p w14:paraId="13E74152" w14:textId="77777777" w:rsidR="00CB4A67" w:rsidRPr="008570D5" w:rsidRDefault="00CB4A67" w:rsidP="00CB4A67">
      <w:pPr>
        <w:spacing w:line="360" w:lineRule="auto"/>
        <w:jc w:val="both"/>
        <w:rPr>
          <w:rFonts w:cs="Times New Roman"/>
          <w:sz w:val="24"/>
          <w:szCs w:val="24"/>
        </w:rPr>
      </w:pPr>
      <w:r w:rsidRPr="008570D5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3BE4702" w14:textId="05A28B02" w:rsidR="00CB4A67" w:rsidRPr="00DF0D79" w:rsidRDefault="00CB4A67" w:rsidP="00CB4A67">
      <w:pPr>
        <w:spacing w:after="120"/>
        <w:jc w:val="center"/>
        <w:rPr>
          <w:i/>
          <w:sz w:val="22"/>
          <w:szCs w:val="18"/>
        </w:rPr>
      </w:pPr>
      <w:r w:rsidRPr="00DF0D79">
        <w:rPr>
          <w:i/>
          <w:sz w:val="22"/>
          <w:szCs w:val="18"/>
        </w:rPr>
        <w:t>(w uzasadnieniu należy wskazać: powody, dla których nie zgadzamy się z wyrokiem nakazowym, proponowane rozstrzygnięcie sądu i ewentualnie uzasadnienie przydzielenia obrońcy / pełnomocnika z</w:t>
      </w:r>
      <w:r w:rsidR="00ED4BF0">
        <w:rPr>
          <w:i/>
          <w:sz w:val="22"/>
          <w:szCs w:val="18"/>
        </w:rPr>
        <w:t> </w:t>
      </w:r>
      <w:r w:rsidRPr="00DF0D79">
        <w:rPr>
          <w:i/>
          <w:sz w:val="22"/>
          <w:szCs w:val="18"/>
        </w:rPr>
        <w:t>urzędu).</w:t>
      </w:r>
    </w:p>
    <w:p w14:paraId="6B1144BB" w14:textId="37C6244C" w:rsidR="00CB4A67" w:rsidRPr="008422C4" w:rsidRDefault="00CB4A67" w:rsidP="00DF0D79">
      <w:pPr>
        <w:pStyle w:val="Tekstpodstawowy"/>
        <w:spacing w:before="360"/>
        <w:ind w:left="4536" w:right="28"/>
        <w:rPr>
          <w:sz w:val="24"/>
          <w:vertAlign w:val="superscript"/>
        </w:rPr>
      </w:pPr>
      <w:r>
        <w:rPr>
          <w:sz w:val="24"/>
        </w:rPr>
        <w:t>…………………</w:t>
      </w:r>
      <w:r w:rsidR="00DF0D79">
        <w:rPr>
          <w:sz w:val="24"/>
        </w:rPr>
        <w:t>…………………..</w:t>
      </w:r>
      <w:r>
        <w:rPr>
          <w:sz w:val="24"/>
        </w:rPr>
        <w:t>.</w:t>
      </w:r>
    </w:p>
    <w:p w14:paraId="170D0F51" w14:textId="10869D84" w:rsidR="00CB4A67" w:rsidRDefault="00CB4A67" w:rsidP="00DF0D79">
      <w:pPr>
        <w:spacing w:after="120"/>
        <w:ind w:left="3544"/>
        <w:jc w:val="center"/>
        <w:rPr>
          <w:rFonts w:cs="Times New Roman"/>
          <w:b/>
          <w:kern w:val="20"/>
          <w:sz w:val="28"/>
          <w:szCs w:val="24"/>
        </w:rPr>
      </w:pPr>
      <w:r w:rsidRPr="008422C4">
        <w:rPr>
          <w:sz w:val="24"/>
          <w:vertAlign w:val="superscript"/>
        </w:rPr>
        <w:t>(</w:t>
      </w:r>
      <w:r>
        <w:rPr>
          <w:sz w:val="24"/>
          <w:vertAlign w:val="superscript"/>
        </w:rPr>
        <w:t xml:space="preserve">własnoręczny </w:t>
      </w:r>
      <w:r w:rsidRPr="008422C4">
        <w:rPr>
          <w:sz w:val="24"/>
          <w:vertAlign w:val="superscript"/>
        </w:rPr>
        <w:t>podpis)</w:t>
      </w:r>
    </w:p>
    <w:p w14:paraId="091078CF" w14:textId="77777777" w:rsidR="00BF45FD" w:rsidRPr="001214AA" w:rsidRDefault="00BF45FD" w:rsidP="00BF45FD">
      <w:pPr>
        <w:pStyle w:val="Tekstpodstawowy"/>
        <w:spacing w:line="276" w:lineRule="auto"/>
        <w:rPr>
          <w:b/>
          <w:sz w:val="20"/>
          <w:szCs w:val="20"/>
        </w:rPr>
      </w:pPr>
      <w:r w:rsidRPr="001214AA">
        <w:rPr>
          <w:b/>
          <w:sz w:val="20"/>
          <w:szCs w:val="20"/>
        </w:rPr>
        <w:t>Załączniki:</w:t>
      </w:r>
    </w:p>
    <w:p w14:paraId="57F7643B" w14:textId="47BB8738" w:rsidR="00BF45FD" w:rsidRDefault="00BF45FD" w:rsidP="00047887">
      <w:pPr>
        <w:pStyle w:val="Tekstpodstawowy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1214AA">
        <w:rPr>
          <w:sz w:val="20"/>
          <w:szCs w:val="20"/>
        </w:rPr>
        <w:t xml:space="preserve">… odpisów </w:t>
      </w:r>
      <w:r w:rsidR="00582262">
        <w:rPr>
          <w:sz w:val="20"/>
          <w:szCs w:val="20"/>
        </w:rPr>
        <w:t>sprzeciwu</w:t>
      </w:r>
      <w:r w:rsidRPr="001214AA">
        <w:rPr>
          <w:sz w:val="20"/>
          <w:szCs w:val="20"/>
        </w:rPr>
        <w:t xml:space="preserve"> </w:t>
      </w:r>
      <w:r w:rsidRPr="00F83FA4">
        <w:rPr>
          <w:sz w:val="20"/>
          <w:szCs w:val="20"/>
        </w:rPr>
        <w:t>wraz z załącznikami</w:t>
      </w:r>
      <w:r w:rsidRPr="00F83FA4">
        <w:rPr>
          <w:sz w:val="20"/>
          <w:szCs w:val="20"/>
          <w:vertAlign w:val="superscript"/>
        </w:rPr>
        <w:t>*</w:t>
      </w:r>
      <w:r w:rsidRPr="00F83FA4">
        <w:rPr>
          <w:sz w:val="20"/>
          <w:szCs w:val="20"/>
        </w:rPr>
        <w:t>,</w:t>
      </w:r>
    </w:p>
    <w:p w14:paraId="3D1765F1" w14:textId="48CD0CC4" w:rsidR="00CB4A67" w:rsidRPr="00BF45FD" w:rsidRDefault="00BF45FD" w:rsidP="00047887">
      <w:pPr>
        <w:pStyle w:val="Tekstpodstawowy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3FA4">
        <w:rPr>
          <w:sz w:val="20"/>
          <w:szCs w:val="20"/>
        </w:rPr>
        <w:t>(ewentualnie dołączane dokumenty)</w:t>
      </w:r>
      <w:r w:rsidRPr="00BF45FD">
        <w:rPr>
          <w:sz w:val="20"/>
          <w:szCs w:val="20"/>
        </w:rPr>
        <w:t>*</w:t>
      </w:r>
      <w:r w:rsidRPr="00F83FA4">
        <w:rPr>
          <w:sz w:val="20"/>
          <w:szCs w:val="20"/>
        </w:rPr>
        <w:t>.</w:t>
      </w:r>
    </w:p>
    <w:p w14:paraId="5187E068" w14:textId="77777777" w:rsidR="003F27D2" w:rsidRPr="00AB210C" w:rsidRDefault="003F27D2" w:rsidP="00A06DF6">
      <w:pPr>
        <w:rPr>
          <w:sz w:val="6"/>
          <w:szCs w:val="16"/>
        </w:rPr>
      </w:pPr>
    </w:p>
    <w:sectPr w:rsidR="003F27D2" w:rsidRPr="00AB210C" w:rsidSect="001628FE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0F6B" w14:textId="77777777" w:rsidR="00554C44" w:rsidRDefault="00554C44" w:rsidP="00A171AA">
      <w:r>
        <w:separator/>
      </w:r>
    </w:p>
  </w:endnote>
  <w:endnote w:type="continuationSeparator" w:id="0">
    <w:p w14:paraId="3CE554FC" w14:textId="77777777" w:rsidR="00554C44" w:rsidRDefault="00554C4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FEA3A67" w:rsidR="006C349B" w:rsidRPr="004B30CA" w:rsidRDefault="006C349B" w:rsidP="004B3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647D" w14:textId="77777777" w:rsidR="00554C44" w:rsidRDefault="00554C44" w:rsidP="00A171AA">
      <w:r>
        <w:separator/>
      </w:r>
    </w:p>
  </w:footnote>
  <w:footnote w:type="continuationSeparator" w:id="0">
    <w:p w14:paraId="46DE079A" w14:textId="77777777" w:rsidR="00554C44" w:rsidRDefault="00554C44" w:rsidP="00A171AA">
      <w:r>
        <w:continuationSeparator/>
      </w:r>
    </w:p>
  </w:footnote>
  <w:footnote w:id="1">
    <w:p w14:paraId="3CA3900B" w14:textId="77777777" w:rsidR="00B639A4" w:rsidRPr="003E3DE5" w:rsidRDefault="00B639A4" w:rsidP="001D3A76">
      <w:pPr>
        <w:pStyle w:val="Tekstprzypisudolnego"/>
        <w:rPr>
          <w:sz w:val="18"/>
          <w:szCs w:val="18"/>
        </w:rPr>
      </w:pPr>
      <w:r w:rsidRPr="003E3DE5">
        <w:rPr>
          <w:rStyle w:val="Odwoanieprzypisudolnego"/>
          <w:sz w:val="18"/>
          <w:szCs w:val="18"/>
        </w:rPr>
        <w:sym w:font="Symbol" w:char="F02A"/>
      </w:r>
      <w:r w:rsidRPr="003E3DE5">
        <w:rPr>
          <w:sz w:val="18"/>
          <w:szCs w:val="18"/>
        </w:rPr>
        <w:t xml:space="preserve"> </w:t>
      </w:r>
      <w:r w:rsidRPr="00AB72B9">
        <w:rPr>
          <w:i/>
          <w:sz w:val="18"/>
          <w:szCs w:val="18"/>
        </w:rPr>
        <w:t>niepotrzebne skreślić</w:t>
      </w:r>
      <w:r>
        <w:rPr>
          <w:sz w:val="18"/>
          <w:szCs w:val="18"/>
        </w:rPr>
        <w:t>,</w:t>
      </w:r>
    </w:p>
  </w:footnote>
  <w:footnote w:id="2">
    <w:p w14:paraId="3104D7F7" w14:textId="77777777" w:rsidR="00B639A4" w:rsidRPr="003E3DE5" w:rsidRDefault="00B639A4" w:rsidP="00CB4A67">
      <w:pPr>
        <w:pStyle w:val="Tekstprzypisudolnego"/>
        <w:rPr>
          <w:sz w:val="18"/>
          <w:szCs w:val="18"/>
        </w:rPr>
      </w:pPr>
      <w:r w:rsidRPr="003E3DE5">
        <w:rPr>
          <w:rStyle w:val="Odwoanieprzypisudolnego"/>
          <w:sz w:val="18"/>
          <w:szCs w:val="18"/>
        </w:rPr>
        <w:footnoteRef/>
      </w:r>
      <w:r w:rsidRPr="003E3DE5">
        <w:rPr>
          <w:sz w:val="18"/>
          <w:szCs w:val="18"/>
        </w:rPr>
        <w:t xml:space="preserve"> należy wpisać jeden z następujących podmiotów: </w:t>
      </w:r>
      <w:r w:rsidRPr="003E3DE5">
        <w:rPr>
          <w:kern w:val="20"/>
          <w:sz w:val="18"/>
          <w:szCs w:val="18"/>
        </w:rPr>
        <w:t>oskarżony, obwiniony, oskarżyciel posiłkowy</w:t>
      </w:r>
      <w:r>
        <w:rPr>
          <w:kern w:val="20"/>
          <w:sz w:val="18"/>
          <w:szCs w:val="18"/>
        </w:rPr>
        <w:t>,</w:t>
      </w:r>
    </w:p>
  </w:footnote>
  <w:footnote w:id="3">
    <w:p w14:paraId="01D0798D" w14:textId="77777777" w:rsidR="00B639A4" w:rsidRDefault="00B639A4" w:rsidP="00CB4A67">
      <w:pPr>
        <w:pStyle w:val="Tekstprzypisudolnego"/>
      </w:pPr>
      <w:r w:rsidRPr="003E3DE5">
        <w:rPr>
          <w:rStyle w:val="Odwoanieprzypisudolnego"/>
          <w:sz w:val="18"/>
          <w:szCs w:val="18"/>
        </w:rPr>
        <w:footnoteRef/>
      </w:r>
      <w:r w:rsidRPr="003E3DE5">
        <w:rPr>
          <w:sz w:val="18"/>
          <w:szCs w:val="18"/>
        </w:rPr>
        <w:t xml:space="preserve"> wniosek dodatkowy </w:t>
      </w:r>
      <w:r>
        <w:rPr>
          <w:sz w:val="18"/>
          <w:szCs w:val="18"/>
        </w:rPr>
        <w:t>–</w:t>
      </w:r>
      <w:r w:rsidRPr="003E3DE5">
        <w:rPr>
          <w:sz w:val="18"/>
          <w:szCs w:val="18"/>
        </w:rPr>
        <w:t xml:space="preserve"> składany tylko wtedy, gdy strona wnosi o przydzielenie obrońcy albo pełnomocnika z urzędu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E0D179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4C66181"/>
    <w:multiLevelType w:val="hybridMultilevel"/>
    <w:tmpl w:val="9A2E7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 w16cid:durableId="1724674427">
    <w:abstractNumId w:val="17"/>
  </w:num>
  <w:num w:numId="2" w16cid:durableId="1200509474">
    <w:abstractNumId w:val="15"/>
  </w:num>
  <w:num w:numId="3" w16cid:durableId="2056153192">
    <w:abstractNumId w:val="19"/>
  </w:num>
  <w:num w:numId="4" w16cid:durableId="142449534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8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1EBD"/>
    <w:rsid w:val="00100894"/>
    <w:rsid w:val="00101654"/>
    <w:rsid w:val="0010326C"/>
    <w:rsid w:val="001033F9"/>
    <w:rsid w:val="00103E77"/>
    <w:rsid w:val="001049C3"/>
    <w:rsid w:val="00105E2D"/>
    <w:rsid w:val="0011446A"/>
    <w:rsid w:val="00121EFE"/>
    <w:rsid w:val="00123497"/>
    <w:rsid w:val="00123D39"/>
    <w:rsid w:val="00124ADE"/>
    <w:rsid w:val="001257CF"/>
    <w:rsid w:val="001259A6"/>
    <w:rsid w:val="00125CA4"/>
    <w:rsid w:val="00125FA5"/>
    <w:rsid w:val="001269E1"/>
    <w:rsid w:val="00126D81"/>
    <w:rsid w:val="00126DE9"/>
    <w:rsid w:val="0012747A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6DF6"/>
    <w:rsid w:val="00160206"/>
    <w:rsid w:val="00160808"/>
    <w:rsid w:val="001628FE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6C9B"/>
    <w:rsid w:val="001874AE"/>
    <w:rsid w:val="00192249"/>
    <w:rsid w:val="00192AC1"/>
    <w:rsid w:val="0019349C"/>
    <w:rsid w:val="00194073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401"/>
    <w:rsid w:val="001D0D7E"/>
    <w:rsid w:val="001D26F8"/>
    <w:rsid w:val="001D351D"/>
    <w:rsid w:val="001D3A76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9C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0DFA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42A3"/>
    <w:rsid w:val="002D72A0"/>
    <w:rsid w:val="002D7BAE"/>
    <w:rsid w:val="002E0FC6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F76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CA"/>
    <w:rsid w:val="004B30EB"/>
    <w:rsid w:val="004B41B3"/>
    <w:rsid w:val="004B4608"/>
    <w:rsid w:val="004B4A53"/>
    <w:rsid w:val="004B53A8"/>
    <w:rsid w:val="004B601C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9D1"/>
    <w:rsid w:val="004F7BE6"/>
    <w:rsid w:val="00500942"/>
    <w:rsid w:val="00500E00"/>
    <w:rsid w:val="0050240E"/>
    <w:rsid w:val="00503690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44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262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1DC6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52D6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254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76F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3A6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3C46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0B52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725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D7A3B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CDF"/>
    <w:rsid w:val="009575BC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3DE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06DF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4AC"/>
    <w:rsid w:val="00A20CA7"/>
    <w:rsid w:val="00A23E90"/>
    <w:rsid w:val="00A245C7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7D2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5B6"/>
    <w:rsid w:val="00A95E94"/>
    <w:rsid w:val="00AA001B"/>
    <w:rsid w:val="00AA22D0"/>
    <w:rsid w:val="00AA6EC5"/>
    <w:rsid w:val="00AB0F03"/>
    <w:rsid w:val="00AB210C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910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9A4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D71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0E42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2718"/>
    <w:rsid w:val="00BE4394"/>
    <w:rsid w:val="00BE4584"/>
    <w:rsid w:val="00BE4FBF"/>
    <w:rsid w:val="00BE5C47"/>
    <w:rsid w:val="00BF2A59"/>
    <w:rsid w:val="00BF4470"/>
    <w:rsid w:val="00BF45FD"/>
    <w:rsid w:val="00BF7CDF"/>
    <w:rsid w:val="00C004B3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CE4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46FAB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A67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3D0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3CD4"/>
    <w:rsid w:val="00D04439"/>
    <w:rsid w:val="00D07E42"/>
    <w:rsid w:val="00D104B7"/>
    <w:rsid w:val="00D10D0E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3BF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BD4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208A"/>
    <w:rsid w:val="00DE4E48"/>
    <w:rsid w:val="00DF0C09"/>
    <w:rsid w:val="00DF0D7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260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1A4E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3AA6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744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BF0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BB7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2DC3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D29D-75EA-4BB9-A6C2-9929130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55</cp:revision>
  <cp:lastPrinted>2020-11-30T17:12:00Z</cp:lastPrinted>
  <dcterms:created xsi:type="dcterms:W3CDTF">2020-12-08T17:05:00Z</dcterms:created>
  <dcterms:modified xsi:type="dcterms:W3CDTF">2022-12-19T12:36:00Z</dcterms:modified>
</cp:coreProperties>
</file>