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1DB35" w14:textId="17205C15" w:rsidR="003F27D2" w:rsidRPr="00E67C71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E67C71">
        <w:rPr>
          <w:rFonts w:cs="Times New Roman"/>
          <w:b/>
          <w:sz w:val="24"/>
          <w:szCs w:val="24"/>
        </w:rPr>
        <w:t>Załącznik nr 1 do Karty usługi:</w:t>
      </w:r>
      <w:r w:rsidR="000C04C7" w:rsidRPr="000C04C7">
        <w:rPr>
          <w:rFonts w:cs="Times New Roman"/>
          <w:b/>
        </w:rPr>
        <w:t xml:space="preserve"> </w:t>
      </w:r>
      <w:r w:rsidR="000C04C7" w:rsidRPr="00493196">
        <w:rPr>
          <w:rFonts w:cs="Times New Roman"/>
          <w:b/>
          <w:sz w:val="24"/>
          <w:szCs w:val="24"/>
        </w:rPr>
        <w:t>39/K/UU/SR</w:t>
      </w:r>
    </w:p>
    <w:p w14:paraId="23737239" w14:textId="6B12425C" w:rsidR="003F27D2" w:rsidRPr="00E67C71" w:rsidRDefault="003F27D2" w:rsidP="003F27D2">
      <w:pPr>
        <w:pStyle w:val="Nagwek"/>
        <w:spacing w:line="276" w:lineRule="auto"/>
        <w:rPr>
          <w:rFonts w:cs="Times New Roman"/>
          <w:sz w:val="24"/>
          <w:szCs w:val="24"/>
        </w:rPr>
      </w:pPr>
      <w:r w:rsidRPr="00E67C71">
        <w:rPr>
          <w:rFonts w:cs="Times New Roman"/>
          <w:b/>
          <w:sz w:val="24"/>
          <w:szCs w:val="24"/>
        </w:rPr>
        <w:t xml:space="preserve">Informacja o eksmisji z lokalu mieszkalnego </w:t>
      </w:r>
    </w:p>
    <w:p w14:paraId="1EF1B2C0" w14:textId="77777777" w:rsidR="003F27D2" w:rsidRPr="00E67C71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39633283" w14:textId="77777777" w:rsidR="003F27D2" w:rsidRPr="00E67C71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E67C71">
        <w:rPr>
          <w:rFonts w:cs="Times New Roman"/>
          <w:b/>
          <w:sz w:val="28"/>
          <w:szCs w:val="28"/>
        </w:rPr>
        <w:t>–WZÓR</w:t>
      </w:r>
      <w:r w:rsidRPr="00E67C71">
        <w:rPr>
          <w:rFonts w:cs="Times New Roman"/>
          <w:b/>
          <w:sz w:val="24"/>
          <w:szCs w:val="24"/>
        </w:rPr>
        <w:t>–</w:t>
      </w:r>
    </w:p>
    <w:p w14:paraId="2D959F5C" w14:textId="77777777" w:rsidR="003F27D2" w:rsidRPr="00E67C71" w:rsidRDefault="003F27D2" w:rsidP="003F27D2">
      <w:pPr>
        <w:tabs>
          <w:tab w:val="left" w:pos="5565"/>
        </w:tabs>
        <w:jc w:val="right"/>
        <w:rPr>
          <w:rFonts w:eastAsia="Times New Roman" w:cs="Times New Roman"/>
          <w:sz w:val="24"/>
          <w:szCs w:val="24"/>
          <w:lang w:eastAsia="ar-SA"/>
        </w:rPr>
      </w:pPr>
    </w:p>
    <w:tbl>
      <w:tblPr>
        <w:tblW w:w="8916" w:type="dxa"/>
        <w:tblLook w:val="04A0" w:firstRow="1" w:lastRow="0" w:firstColumn="1" w:lastColumn="0" w:noHBand="0" w:noVBand="1"/>
      </w:tblPr>
      <w:tblGrid>
        <w:gridCol w:w="4200"/>
        <w:gridCol w:w="4716"/>
      </w:tblGrid>
      <w:tr w:rsidR="000C04C7" w:rsidRPr="00E24539" w14:paraId="2B9C088F" w14:textId="77777777" w:rsidTr="000C04C7">
        <w:tc>
          <w:tcPr>
            <w:tcW w:w="4200" w:type="dxa"/>
            <w:shd w:val="clear" w:color="auto" w:fill="auto"/>
          </w:tcPr>
          <w:p w14:paraId="0FA7AE52" w14:textId="77777777" w:rsidR="000C04C7" w:rsidRPr="00E24539" w:rsidRDefault="000C04C7" w:rsidP="00A5789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6" w:type="dxa"/>
            <w:shd w:val="clear" w:color="auto" w:fill="auto"/>
          </w:tcPr>
          <w:p w14:paraId="2ED749AB" w14:textId="77777777" w:rsidR="000C04C7" w:rsidRDefault="000C04C7" w:rsidP="00A578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7896">
              <w:rPr>
                <w:rFonts w:cs="Times New Roman"/>
              </w:rPr>
              <w:t>…...........................</w:t>
            </w:r>
            <w:r>
              <w:rPr>
                <w:rFonts w:cs="Times New Roman"/>
                <w:sz w:val="24"/>
                <w:szCs w:val="24"/>
              </w:rPr>
              <w:t>............</w:t>
            </w:r>
            <w:r w:rsidRPr="00E24539">
              <w:rPr>
                <w:rFonts w:cs="Times New Roman"/>
                <w:sz w:val="24"/>
                <w:szCs w:val="24"/>
              </w:rPr>
              <w:t xml:space="preserve"> dnia ...........................</w:t>
            </w:r>
          </w:p>
          <w:p w14:paraId="143202B6" w14:textId="77777777" w:rsidR="000C04C7" w:rsidRPr="00A57896" w:rsidRDefault="000C04C7" w:rsidP="00A57896">
            <w:pPr>
              <w:ind w:left="515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57896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  <w:p w14:paraId="5D9EAE92" w14:textId="77777777" w:rsidR="000C04C7" w:rsidRPr="00E24539" w:rsidRDefault="000C04C7" w:rsidP="00A5789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C04C7" w:rsidRPr="00E24539" w14:paraId="79C7C7BD" w14:textId="77777777" w:rsidTr="000C04C7">
        <w:tc>
          <w:tcPr>
            <w:tcW w:w="4200" w:type="dxa"/>
            <w:shd w:val="clear" w:color="auto" w:fill="auto"/>
          </w:tcPr>
          <w:p w14:paraId="1C01108C" w14:textId="77777777" w:rsidR="000C04C7" w:rsidRPr="00E24539" w:rsidRDefault="000C04C7" w:rsidP="00A5789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6" w:type="dxa"/>
            <w:shd w:val="clear" w:color="auto" w:fill="auto"/>
          </w:tcPr>
          <w:p w14:paraId="4621D2F7" w14:textId="029A0A89" w:rsidR="006F3840" w:rsidRDefault="000C04C7" w:rsidP="00A57896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A57896">
              <w:rPr>
                <w:rFonts w:cs="Times New Roman"/>
                <w:b/>
                <w:bCs/>
                <w:sz w:val="24"/>
                <w:szCs w:val="24"/>
              </w:rPr>
              <w:t>Sąd</w:t>
            </w:r>
            <w:r w:rsidR="00336956">
              <w:rPr>
                <w:rFonts w:cs="Times New Roman"/>
                <w:b/>
                <w:bCs/>
                <w:strike/>
                <w:sz w:val="24"/>
                <w:szCs w:val="24"/>
              </w:rPr>
              <w:t xml:space="preserve"> </w:t>
            </w:r>
            <w:r w:rsidRPr="00A57896">
              <w:rPr>
                <w:rFonts w:cs="Times New Roman"/>
                <w:b/>
                <w:bCs/>
                <w:sz w:val="24"/>
                <w:szCs w:val="24"/>
              </w:rPr>
              <w:t>Rejonowy</w:t>
            </w:r>
            <w:r w:rsidR="00336956">
              <w:rPr>
                <w:rFonts w:cs="Times New Roman"/>
                <w:b/>
                <w:bCs/>
                <w:sz w:val="24"/>
                <w:szCs w:val="24"/>
              </w:rPr>
              <w:t>/Okręgowy*</w:t>
            </w:r>
          </w:p>
          <w:p w14:paraId="6FE47FFB" w14:textId="219FF025" w:rsidR="000C04C7" w:rsidRPr="008F3810" w:rsidRDefault="00336956" w:rsidP="00A57896">
            <w:pPr>
              <w:rPr>
                <w:rFonts w:cs="Times New Roman"/>
                <w:i/>
                <w:iCs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8F3810">
              <w:rPr>
                <w:rFonts w:cs="Times New Roman"/>
                <w:i/>
                <w:iCs/>
                <w:sz w:val="18"/>
                <w:szCs w:val="18"/>
              </w:rPr>
              <w:t>(niepotrzebne skreślić)</w:t>
            </w:r>
          </w:p>
          <w:p w14:paraId="2C0EB812" w14:textId="77777777" w:rsidR="000C04C7" w:rsidRPr="00E24539" w:rsidRDefault="000C04C7" w:rsidP="00A57896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E24539">
              <w:rPr>
                <w:rFonts w:cs="Times New Roman"/>
                <w:sz w:val="24"/>
                <w:szCs w:val="24"/>
              </w:rPr>
              <w:t xml:space="preserve"> w …………………………</w:t>
            </w:r>
            <w:r>
              <w:rPr>
                <w:rFonts w:cs="Times New Roman"/>
                <w:sz w:val="24"/>
                <w:szCs w:val="24"/>
              </w:rPr>
              <w:t>…………………</w:t>
            </w:r>
            <w:r w:rsidRPr="00E24539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4BB855FE" w14:textId="77777777" w:rsidR="000C04C7" w:rsidRPr="00E24539" w:rsidRDefault="000C04C7" w:rsidP="00A5789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………</w:t>
            </w:r>
            <w:r w:rsidRPr="00E24539">
              <w:rPr>
                <w:rFonts w:cs="Times New Roman"/>
                <w:sz w:val="24"/>
                <w:szCs w:val="24"/>
              </w:rPr>
              <w:t xml:space="preserve"> </w:t>
            </w:r>
            <w:r w:rsidRPr="00A57896">
              <w:rPr>
                <w:rFonts w:cs="Times New Roman"/>
                <w:b/>
                <w:bCs/>
                <w:sz w:val="24"/>
                <w:szCs w:val="24"/>
              </w:rPr>
              <w:t>Wydział Cywilny</w:t>
            </w:r>
          </w:p>
        </w:tc>
      </w:tr>
      <w:tr w:rsidR="000C04C7" w:rsidRPr="00E24539" w14:paraId="7E42A1E9" w14:textId="77777777" w:rsidTr="000C04C7">
        <w:tc>
          <w:tcPr>
            <w:tcW w:w="4200" w:type="dxa"/>
            <w:shd w:val="clear" w:color="auto" w:fill="auto"/>
          </w:tcPr>
          <w:p w14:paraId="00468F08" w14:textId="77777777" w:rsidR="000C04C7" w:rsidRPr="00E24539" w:rsidRDefault="000C04C7" w:rsidP="00A5789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6" w:type="dxa"/>
            <w:shd w:val="clear" w:color="auto" w:fill="auto"/>
          </w:tcPr>
          <w:p w14:paraId="2DE9D2A4" w14:textId="77777777" w:rsidR="000C04C7" w:rsidRPr="00E24539" w:rsidRDefault="000C04C7" w:rsidP="00A5789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C04C7" w:rsidRPr="00E24539" w14:paraId="69488F09" w14:textId="77777777" w:rsidTr="000C04C7">
        <w:tc>
          <w:tcPr>
            <w:tcW w:w="4200" w:type="dxa"/>
            <w:shd w:val="clear" w:color="auto" w:fill="auto"/>
          </w:tcPr>
          <w:p w14:paraId="5D4A690B" w14:textId="77777777" w:rsidR="000C04C7" w:rsidRPr="00E24539" w:rsidRDefault="000C04C7" w:rsidP="00A5789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6" w:type="dxa"/>
            <w:shd w:val="clear" w:color="auto" w:fill="auto"/>
          </w:tcPr>
          <w:p w14:paraId="0AACBF83" w14:textId="77777777" w:rsidR="000C04C7" w:rsidRDefault="000C04C7" w:rsidP="00A57896">
            <w:pPr>
              <w:rPr>
                <w:rFonts w:cs="Times New Roman"/>
                <w:sz w:val="24"/>
                <w:szCs w:val="24"/>
              </w:rPr>
            </w:pPr>
            <w:r w:rsidRPr="00E24539">
              <w:rPr>
                <w:rFonts w:cs="Times New Roman"/>
                <w:sz w:val="24"/>
                <w:szCs w:val="24"/>
              </w:rPr>
              <w:t>Powód:</w:t>
            </w:r>
          </w:p>
          <w:p w14:paraId="203BC960" w14:textId="77777777" w:rsidR="000C04C7" w:rsidRDefault="000C04C7" w:rsidP="00A57896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A57896">
              <w:rPr>
                <w:rFonts w:cs="Times New Roman"/>
              </w:rPr>
              <w:t>……</w:t>
            </w:r>
            <w:r>
              <w:rPr>
                <w:rFonts w:cs="Times New Roman"/>
              </w:rPr>
              <w:t>…………</w:t>
            </w:r>
            <w:r w:rsidRPr="00A57896">
              <w:rPr>
                <w:rFonts w:cs="Times New Roman"/>
              </w:rPr>
              <w:t>………………………...………………...</w:t>
            </w:r>
          </w:p>
          <w:p w14:paraId="30A937F9" w14:textId="77777777" w:rsidR="000C04C7" w:rsidRPr="00A57896" w:rsidRDefault="000C04C7" w:rsidP="00A57896">
            <w:pPr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A57896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p w14:paraId="66D52BF6" w14:textId="77777777" w:rsidR="000C04C7" w:rsidRDefault="000C04C7" w:rsidP="00A57896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A57896">
              <w:rPr>
                <w:rFonts w:cs="Times New Roman"/>
              </w:rPr>
              <w:t>……</w:t>
            </w:r>
            <w:r>
              <w:rPr>
                <w:rFonts w:cs="Times New Roman"/>
              </w:rPr>
              <w:t>…………</w:t>
            </w:r>
            <w:r w:rsidRPr="00A57896">
              <w:rPr>
                <w:rFonts w:cs="Times New Roman"/>
              </w:rPr>
              <w:t>………………………...………………...</w:t>
            </w:r>
          </w:p>
          <w:p w14:paraId="1B047AC6" w14:textId="77777777" w:rsidR="000C04C7" w:rsidRPr="00A57896" w:rsidRDefault="000C04C7" w:rsidP="00A57896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57896">
              <w:rPr>
                <w:rFonts w:cs="Times New Roman"/>
                <w:sz w:val="28"/>
                <w:szCs w:val="28"/>
                <w:vertAlign w:val="superscript"/>
              </w:rPr>
              <w:t xml:space="preserve"> (adres zamieszkania)</w:t>
            </w:r>
          </w:p>
          <w:p w14:paraId="15E6C1D1" w14:textId="77777777" w:rsidR="000C04C7" w:rsidRDefault="000C04C7" w:rsidP="00A57896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A57896">
              <w:rPr>
                <w:rFonts w:cs="Times New Roman"/>
              </w:rPr>
              <w:t>……</w:t>
            </w:r>
            <w:r>
              <w:rPr>
                <w:rFonts w:cs="Times New Roman"/>
              </w:rPr>
              <w:t>…………</w:t>
            </w:r>
            <w:r w:rsidRPr="00A57896">
              <w:rPr>
                <w:rFonts w:cs="Times New Roman"/>
              </w:rPr>
              <w:t>………………………...………………...</w:t>
            </w:r>
          </w:p>
          <w:p w14:paraId="50A63821" w14:textId="4A021FA0" w:rsidR="000C04C7" w:rsidRPr="00A57896" w:rsidRDefault="000C04C7" w:rsidP="00A57896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57896">
              <w:rPr>
                <w:rFonts w:cs="Times New Roman"/>
                <w:sz w:val="28"/>
                <w:szCs w:val="28"/>
                <w:vertAlign w:val="superscript"/>
              </w:rPr>
              <w:t>(PESEL/NIP</w:t>
            </w:r>
            <w:r w:rsidR="001C7A21">
              <w:rPr>
                <w:rFonts w:cs="Times New Roman"/>
                <w:sz w:val="28"/>
                <w:szCs w:val="28"/>
                <w:vertAlign w:val="superscript"/>
              </w:rPr>
              <w:t>/KRS</w:t>
            </w:r>
            <w:r w:rsidRPr="00A57896">
              <w:rPr>
                <w:rFonts w:cs="Times New Roman"/>
                <w:sz w:val="28"/>
                <w:szCs w:val="28"/>
                <w:vertAlign w:val="superscript"/>
              </w:rPr>
              <w:t>)</w:t>
            </w:r>
          </w:p>
          <w:p w14:paraId="13C43597" w14:textId="77777777" w:rsidR="000C04C7" w:rsidRPr="00E24539" w:rsidRDefault="000C04C7" w:rsidP="00A5789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C04C7" w:rsidRPr="00E24539" w14:paraId="0954EAEB" w14:textId="77777777" w:rsidTr="000C04C7">
        <w:tc>
          <w:tcPr>
            <w:tcW w:w="4200" w:type="dxa"/>
            <w:shd w:val="clear" w:color="auto" w:fill="auto"/>
          </w:tcPr>
          <w:p w14:paraId="1FA43A6B" w14:textId="77777777" w:rsidR="000C04C7" w:rsidRPr="00E24539" w:rsidRDefault="000C04C7" w:rsidP="00A5789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16" w:type="dxa"/>
            <w:shd w:val="clear" w:color="auto" w:fill="auto"/>
          </w:tcPr>
          <w:p w14:paraId="7A61CECB" w14:textId="77777777" w:rsidR="000C04C7" w:rsidRDefault="000C04C7" w:rsidP="00A57896">
            <w:pPr>
              <w:spacing w:after="120"/>
              <w:rPr>
                <w:rFonts w:cs="Times New Roman"/>
                <w:sz w:val="24"/>
                <w:szCs w:val="24"/>
              </w:rPr>
            </w:pPr>
            <w:r w:rsidRPr="00E24539">
              <w:rPr>
                <w:rFonts w:cs="Times New Roman"/>
                <w:sz w:val="24"/>
                <w:szCs w:val="24"/>
              </w:rPr>
              <w:t>Pozwany:</w:t>
            </w:r>
          </w:p>
          <w:p w14:paraId="15473D3B" w14:textId="77777777" w:rsidR="000C04C7" w:rsidRDefault="000C04C7" w:rsidP="00A57896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A57896">
              <w:rPr>
                <w:rFonts w:cs="Times New Roman"/>
              </w:rPr>
              <w:t>……</w:t>
            </w:r>
            <w:r>
              <w:rPr>
                <w:rFonts w:cs="Times New Roman"/>
              </w:rPr>
              <w:t>…………</w:t>
            </w:r>
            <w:r w:rsidRPr="00A57896">
              <w:rPr>
                <w:rFonts w:cs="Times New Roman"/>
              </w:rPr>
              <w:t>………………………...………………...</w:t>
            </w:r>
          </w:p>
          <w:p w14:paraId="6904C118" w14:textId="77777777" w:rsidR="000C04C7" w:rsidRPr="00A57896" w:rsidRDefault="000C04C7" w:rsidP="00A57896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57896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p w14:paraId="7670AC8D" w14:textId="77777777" w:rsidR="000C04C7" w:rsidRDefault="000C04C7" w:rsidP="00A57896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A57896">
              <w:rPr>
                <w:rFonts w:cs="Times New Roman"/>
              </w:rPr>
              <w:t>……</w:t>
            </w:r>
            <w:r>
              <w:rPr>
                <w:rFonts w:cs="Times New Roman"/>
              </w:rPr>
              <w:t>…………</w:t>
            </w:r>
            <w:r w:rsidRPr="00A57896">
              <w:rPr>
                <w:rFonts w:cs="Times New Roman"/>
              </w:rPr>
              <w:t>………………………...………………...</w:t>
            </w:r>
          </w:p>
          <w:p w14:paraId="5B98A092" w14:textId="77777777" w:rsidR="000C04C7" w:rsidRPr="00E24539" w:rsidRDefault="000C04C7" w:rsidP="00A578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57896">
              <w:rPr>
                <w:rFonts w:cs="Times New Roman"/>
                <w:sz w:val="28"/>
                <w:szCs w:val="28"/>
                <w:vertAlign w:val="superscript"/>
              </w:rPr>
              <w:t>(adres zamieszkania/siedziby)</w:t>
            </w:r>
          </w:p>
        </w:tc>
      </w:tr>
      <w:tr w:rsidR="000C04C7" w:rsidRPr="00E24539" w14:paraId="3D11C149" w14:textId="77777777" w:rsidTr="000C04C7">
        <w:tc>
          <w:tcPr>
            <w:tcW w:w="4200" w:type="dxa"/>
            <w:shd w:val="clear" w:color="auto" w:fill="auto"/>
          </w:tcPr>
          <w:p w14:paraId="19C4DFBD" w14:textId="77777777" w:rsidR="000C04C7" w:rsidRDefault="000C04C7" w:rsidP="00A57896">
            <w:pPr>
              <w:pStyle w:val="Nagwek"/>
              <w:spacing w:after="120"/>
              <w:rPr>
                <w:rFonts w:cs="Times New Roman"/>
                <w:bCs/>
                <w:sz w:val="24"/>
                <w:szCs w:val="24"/>
              </w:rPr>
            </w:pPr>
            <w:r w:rsidRPr="00E24539">
              <w:rPr>
                <w:rFonts w:cs="Times New Roman"/>
                <w:bCs/>
                <w:sz w:val="24"/>
                <w:szCs w:val="24"/>
              </w:rPr>
              <w:t>Wartość przedmiotu sporu</w:t>
            </w:r>
          </w:p>
          <w:p w14:paraId="30C80923" w14:textId="77777777" w:rsidR="000C04C7" w:rsidRDefault="000C04C7" w:rsidP="00A57896">
            <w:pPr>
              <w:pStyle w:val="Nagwek"/>
              <w:spacing w:before="120"/>
              <w:rPr>
                <w:rFonts w:cs="Times New Roman"/>
                <w:bCs/>
                <w:sz w:val="24"/>
                <w:szCs w:val="24"/>
              </w:rPr>
            </w:pPr>
            <w:r w:rsidRPr="00E24539">
              <w:rPr>
                <w:rFonts w:cs="Times New Roman"/>
                <w:bCs/>
                <w:sz w:val="24"/>
                <w:szCs w:val="24"/>
              </w:rPr>
              <w:t xml:space="preserve">……………………………………... </w:t>
            </w:r>
          </w:p>
          <w:p w14:paraId="05135564" w14:textId="77777777" w:rsidR="000C04C7" w:rsidRPr="00E24539" w:rsidRDefault="000C04C7" w:rsidP="00A57896">
            <w:pPr>
              <w:pStyle w:val="Nagwek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716" w:type="dxa"/>
            <w:shd w:val="clear" w:color="auto" w:fill="auto"/>
          </w:tcPr>
          <w:p w14:paraId="51BF905B" w14:textId="77777777" w:rsidR="000C04C7" w:rsidRPr="00E24539" w:rsidRDefault="000C04C7" w:rsidP="00A57896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09ACA046" w14:textId="77777777" w:rsidR="003F27D2" w:rsidRPr="00E67C71" w:rsidRDefault="003F27D2" w:rsidP="003F27D2">
      <w:pPr>
        <w:rPr>
          <w:rFonts w:cs="Times New Roman"/>
          <w:sz w:val="24"/>
          <w:szCs w:val="24"/>
        </w:rPr>
      </w:pPr>
    </w:p>
    <w:p w14:paraId="3E8D4E35" w14:textId="4589AE94" w:rsidR="003F27D2" w:rsidRPr="00E67C71" w:rsidRDefault="003F27D2" w:rsidP="00493196">
      <w:pPr>
        <w:spacing w:before="360" w:after="240"/>
        <w:jc w:val="center"/>
        <w:rPr>
          <w:rFonts w:cs="Times New Roman"/>
          <w:b/>
          <w:sz w:val="28"/>
          <w:szCs w:val="28"/>
        </w:rPr>
      </w:pPr>
      <w:r w:rsidRPr="00E67C71">
        <w:rPr>
          <w:rFonts w:cs="Times New Roman"/>
          <w:b/>
          <w:sz w:val="28"/>
          <w:szCs w:val="28"/>
        </w:rPr>
        <w:t>Pozew o eksmisję z lokalu mieszkalnego</w:t>
      </w:r>
    </w:p>
    <w:p w14:paraId="2AB576F8" w14:textId="77777777" w:rsidR="003F27D2" w:rsidRPr="00E67C71" w:rsidRDefault="003F27D2" w:rsidP="003F27D2">
      <w:pPr>
        <w:pStyle w:val="Tekstpodstawowy"/>
        <w:spacing w:line="276" w:lineRule="auto"/>
        <w:rPr>
          <w:sz w:val="24"/>
        </w:rPr>
      </w:pPr>
      <w:r w:rsidRPr="00E67C71">
        <w:rPr>
          <w:sz w:val="24"/>
        </w:rPr>
        <w:t>W imieniu własnym wnoszę o:</w:t>
      </w:r>
    </w:p>
    <w:p w14:paraId="323E7F15" w14:textId="346469E0" w:rsidR="000C04C7" w:rsidRDefault="003F27D2" w:rsidP="000C04C7">
      <w:pPr>
        <w:pStyle w:val="Tekstpodstawowy"/>
        <w:numPr>
          <w:ilvl w:val="0"/>
          <w:numId w:val="221"/>
        </w:numPr>
        <w:spacing w:before="120"/>
        <w:ind w:left="714" w:hanging="357"/>
        <w:rPr>
          <w:sz w:val="24"/>
        </w:rPr>
      </w:pPr>
      <w:r>
        <w:rPr>
          <w:sz w:val="24"/>
        </w:rPr>
        <w:t xml:space="preserve">nakazanie pozwanemu/pozwanym by opuścił, opróżnił i wydał powodowi </w:t>
      </w:r>
      <w:r w:rsidRPr="00E67C71">
        <w:rPr>
          <w:sz w:val="24"/>
        </w:rPr>
        <w:t xml:space="preserve">lokal </w:t>
      </w:r>
    </w:p>
    <w:p w14:paraId="0EA1C8D6" w14:textId="3576A91D" w:rsidR="003F27D2" w:rsidRPr="00E67C71" w:rsidRDefault="003F27D2" w:rsidP="008F3810">
      <w:pPr>
        <w:pStyle w:val="Tekstpodstawowy"/>
        <w:spacing w:before="120"/>
        <w:ind w:left="357"/>
        <w:rPr>
          <w:sz w:val="24"/>
        </w:rPr>
      </w:pPr>
      <w:r w:rsidRPr="00E67C71">
        <w:rPr>
          <w:sz w:val="24"/>
        </w:rPr>
        <w:t>mieszkaln</w:t>
      </w:r>
      <w:r>
        <w:rPr>
          <w:sz w:val="24"/>
        </w:rPr>
        <w:t xml:space="preserve">y </w:t>
      </w:r>
      <w:r w:rsidRPr="00E67C71">
        <w:rPr>
          <w:sz w:val="24"/>
        </w:rPr>
        <w:t>położon</w:t>
      </w:r>
      <w:r>
        <w:rPr>
          <w:sz w:val="24"/>
        </w:rPr>
        <w:t>y</w:t>
      </w:r>
      <w:r w:rsidRPr="00E67C71">
        <w:rPr>
          <w:sz w:val="24"/>
        </w:rPr>
        <w:t xml:space="preserve"> w </w:t>
      </w:r>
      <w:r w:rsidR="00CB1612">
        <w:rPr>
          <w:sz w:val="24"/>
        </w:rPr>
        <w:t>…………………..</w:t>
      </w:r>
      <w:r w:rsidRPr="00E67C71">
        <w:rPr>
          <w:sz w:val="24"/>
        </w:rPr>
        <w:t>……………………………</w:t>
      </w:r>
      <w:r w:rsidR="000C04C7">
        <w:rPr>
          <w:sz w:val="24"/>
        </w:rPr>
        <w:t>…………………</w:t>
      </w:r>
      <w:r w:rsidR="00336956">
        <w:rPr>
          <w:sz w:val="24"/>
        </w:rPr>
        <w:t xml:space="preserve"> </w:t>
      </w:r>
      <w:r w:rsidRPr="00E67C71">
        <w:rPr>
          <w:sz w:val="24"/>
        </w:rPr>
        <w:t>przy ulicy …………………………</w:t>
      </w:r>
      <w:r w:rsidR="00CB1612">
        <w:rPr>
          <w:sz w:val="24"/>
        </w:rPr>
        <w:t>…………………………………………………</w:t>
      </w:r>
      <w:r w:rsidRPr="00E67C71">
        <w:rPr>
          <w:sz w:val="24"/>
        </w:rPr>
        <w:t>.</w:t>
      </w:r>
    </w:p>
    <w:p w14:paraId="6FA26AD1" w14:textId="77777777" w:rsidR="003F27D2" w:rsidRDefault="003F27D2" w:rsidP="00493196">
      <w:pPr>
        <w:pStyle w:val="Tekstpodstawowy"/>
        <w:numPr>
          <w:ilvl w:val="0"/>
          <w:numId w:val="221"/>
        </w:numPr>
        <w:spacing w:before="120"/>
        <w:ind w:left="714" w:hanging="357"/>
        <w:rPr>
          <w:sz w:val="24"/>
        </w:rPr>
      </w:pPr>
      <w:r w:rsidRPr="00E67C71">
        <w:rPr>
          <w:sz w:val="24"/>
        </w:rPr>
        <w:t>Zasądzenie od pozwanego</w:t>
      </w:r>
      <w:r>
        <w:rPr>
          <w:sz w:val="24"/>
        </w:rPr>
        <w:t>/</w:t>
      </w:r>
      <w:r w:rsidRPr="00E67C71">
        <w:rPr>
          <w:sz w:val="24"/>
        </w:rPr>
        <w:t>ych na rzecz powoda kosztów procesu według norm przepisanych.</w:t>
      </w:r>
    </w:p>
    <w:p w14:paraId="44E8D327" w14:textId="77777777" w:rsidR="003F27D2" w:rsidRDefault="003F27D2" w:rsidP="003F27D2">
      <w:pPr>
        <w:pStyle w:val="Tekstpodstawowy"/>
        <w:spacing w:line="276" w:lineRule="auto"/>
        <w:ind w:left="720"/>
        <w:rPr>
          <w:sz w:val="24"/>
        </w:rPr>
      </w:pPr>
    </w:p>
    <w:p w14:paraId="32F9697E" w14:textId="77777777" w:rsidR="003F27D2" w:rsidRPr="00E24539" w:rsidRDefault="003F27D2" w:rsidP="003F27D2">
      <w:pPr>
        <w:ind w:left="360"/>
        <w:jc w:val="both"/>
        <w:rPr>
          <w:rFonts w:eastAsia="Times New Roman" w:cs="Times New Roman"/>
          <w:sz w:val="24"/>
          <w:szCs w:val="24"/>
          <w:lang w:eastAsia="ar-SA"/>
        </w:rPr>
      </w:pPr>
      <w:r w:rsidRPr="00E24539">
        <w:rPr>
          <w:rFonts w:eastAsia="Times New Roman" w:cs="Times New Roman"/>
          <w:sz w:val="24"/>
          <w:szCs w:val="24"/>
          <w:lang w:eastAsia="ar-SA"/>
        </w:rPr>
        <w:t>Ponadto oświadczam, iż strony:</w:t>
      </w:r>
    </w:p>
    <w:p w14:paraId="2550D6F3" w14:textId="78609478" w:rsidR="003F27D2" w:rsidRPr="00493196" w:rsidRDefault="003F27D2" w:rsidP="003F27D2">
      <w:pPr>
        <w:ind w:left="720"/>
        <w:jc w:val="both"/>
        <w:rPr>
          <w:rFonts w:eastAsia="Times New Roman" w:cs="Times New Roman"/>
          <w:sz w:val="28"/>
          <w:szCs w:val="28"/>
          <w:vertAlign w:val="superscript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 xml:space="preserve">- </w:t>
      </w:r>
      <w:r w:rsidR="000C04C7">
        <w:rPr>
          <w:rFonts w:eastAsia="Times New Roman" w:cs="Times New Roman"/>
          <w:sz w:val="24"/>
          <w:szCs w:val="24"/>
          <w:lang w:eastAsia="ar-SA"/>
        </w:rPr>
        <w:t>(</w:t>
      </w:r>
      <w:r w:rsidRPr="00E24539">
        <w:rPr>
          <w:rFonts w:eastAsia="Times New Roman" w:cs="Times New Roman"/>
          <w:sz w:val="24"/>
          <w:szCs w:val="24"/>
          <w:lang w:eastAsia="ar-SA"/>
        </w:rPr>
        <w:t>podjęły próbę mediacji z wynikiem ………………………………</w:t>
      </w:r>
      <w:r w:rsidR="000C04C7">
        <w:rPr>
          <w:rFonts w:eastAsia="Times New Roman" w:cs="Times New Roman"/>
          <w:sz w:val="24"/>
          <w:szCs w:val="24"/>
          <w:lang w:eastAsia="ar-SA"/>
        </w:rPr>
        <w:t>)</w:t>
      </w:r>
      <w:r w:rsidR="000C04C7">
        <w:rPr>
          <w:rFonts w:eastAsia="Times New Roman" w:cs="Times New Roman"/>
          <w:sz w:val="28"/>
          <w:szCs w:val="28"/>
          <w:vertAlign w:val="superscript"/>
          <w:lang w:eastAsia="ar-SA"/>
        </w:rPr>
        <w:t>*</w:t>
      </w:r>
    </w:p>
    <w:p w14:paraId="7ECCBE01" w14:textId="4D679407" w:rsidR="000C04C7" w:rsidRDefault="003F27D2" w:rsidP="000C04C7">
      <w:pPr>
        <w:ind w:left="720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-</w:t>
      </w:r>
      <w:r w:rsidR="000C04C7">
        <w:rPr>
          <w:rFonts w:eastAsia="Times New Roman" w:cs="Times New Roman"/>
          <w:sz w:val="24"/>
          <w:szCs w:val="24"/>
          <w:lang w:eastAsia="ar-SA"/>
        </w:rPr>
        <w:t xml:space="preserve"> (</w:t>
      </w:r>
      <w:r w:rsidRPr="00E24539">
        <w:rPr>
          <w:rFonts w:eastAsia="Times New Roman" w:cs="Times New Roman"/>
          <w:sz w:val="24"/>
          <w:szCs w:val="24"/>
          <w:lang w:eastAsia="ar-SA"/>
        </w:rPr>
        <w:t xml:space="preserve">nie podjęły mediacji lub innego pozasądowego sposobu rozwiązania sporu, </w:t>
      </w:r>
    </w:p>
    <w:p w14:paraId="58147CFC" w14:textId="72A1F4BF" w:rsidR="000C04C7" w:rsidRDefault="003F27D2" w:rsidP="000C04C7">
      <w:pPr>
        <w:ind w:left="720"/>
        <w:rPr>
          <w:rFonts w:eastAsia="Times New Roman" w:cs="Times New Roman"/>
          <w:sz w:val="24"/>
          <w:szCs w:val="24"/>
          <w:lang w:eastAsia="ar-SA"/>
        </w:rPr>
      </w:pPr>
      <w:r w:rsidRPr="00E24539">
        <w:rPr>
          <w:rFonts w:eastAsia="Times New Roman" w:cs="Times New Roman"/>
          <w:sz w:val="24"/>
          <w:szCs w:val="24"/>
          <w:lang w:eastAsia="ar-SA"/>
        </w:rPr>
        <w:t>z</w:t>
      </w:r>
      <w:r w:rsidR="000C04C7">
        <w:rPr>
          <w:rFonts w:eastAsia="Times New Roman" w:cs="Times New Roman"/>
          <w:sz w:val="24"/>
          <w:szCs w:val="24"/>
          <w:lang w:eastAsia="ar-SA"/>
        </w:rPr>
        <w:t> </w:t>
      </w:r>
      <w:r w:rsidRPr="00E24539">
        <w:rPr>
          <w:rFonts w:eastAsia="Times New Roman" w:cs="Times New Roman"/>
          <w:sz w:val="24"/>
          <w:szCs w:val="24"/>
          <w:lang w:eastAsia="ar-SA"/>
        </w:rPr>
        <w:t>powodu …………………………………………………………………</w:t>
      </w:r>
      <w:r w:rsidR="000C04C7">
        <w:rPr>
          <w:rFonts w:eastAsia="Times New Roman" w:cs="Times New Roman"/>
          <w:sz w:val="24"/>
          <w:szCs w:val="24"/>
          <w:lang w:eastAsia="ar-SA"/>
        </w:rPr>
        <w:t>…………...</w:t>
      </w:r>
    </w:p>
    <w:p w14:paraId="0C576F60" w14:textId="77777777" w:rsidR="00830177" w:rsidRDefault="00830177" w:rsidP="00830177">
      <w:pPr>
        <w:ind w:left="720"/>
        <w:rPr>
          <w:rFonts w:eastAsia="Times New Roman" w:cs="Times New Roman"/>
          <w:sz w:val="24"/>
          <w:szCs w:val="24"/>
          <w:lang w:eastAsia="ar-SA"/>
        </w:rPr>
      </w:pPr>
    </w:p>
    <w:p w14:paraId="09300377" w14:textId="620E234C" w:rsidR="00830177" w:rsidRDefault="00830177" w:rsidP="00493196">
      <w:pPr>
        <w:spacing w:before="120"/>
        <w:ind w:left="720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lastRenderedPageBreak/>
        <w:t>……………………………………………………..………………………………..</w:t>
      </w:r>
    </w:p>
    <w:p w14:paraId="6CD0753F" w14:textId="43C459A4" w:rsidR="003F27D2" w:rsidRPr="00E67C71" w:rsidRDefault="000C04C7" w:rsidP="00493196">
      <w:pPr>
        <w:ind w:left="709"/>
      </w:pPr>
      <w:r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……………………………………………………..………………………………..)</w:t>
      </w:r>
      <w:r>
        <w:rPr>
          <w:rFonts w:eastAsia="Times New Roman" w:cs="Times New Roman"/>
          <w:sz w:val="28"/>
          <w:szCs w:val="28"/>
          <w:vertAlign w:val="superscript"/>
          <w:lang w:eastAsia="ar-SA"/>
        </w:rPr>
        <w:t>*</w:t>
      </w:r>
      <w:r w:rsidR="003F27D2" w:rsidRPr="00E24539">
        <w:rPr>
          <w:rFonts w:eastAsia="Times New Roman" w:cs="Times New Roman"/>
          <w:sz w:val="24"/>
          <w:szCs w:val="24"/>
          <w:lang w:eastAsia="ar-SA"/>
        </w:rPr>
        <w:t xml:space="preserve"> </w:t>
      </w:r>
    </w:p>
    <w:p w14:paraId="31EB0970" w14:textId="77777777" w:rsidR="00830177" w:rsidRPr="00E67C71" w:rsidRDefault="00830177" w:rsidP="00493196">
      <w:pPr>
        <w:pStyle w:val="Tekstpodstawowy"/>
        <w:spacing w:after="120"/>
        <w:jc w:val="center"/>
        <w:rPr>
          <w:sz w:val="24"/>
        </w:rPr>
      </w:pPr>
    </w:p>
    <w:p w14:paraId="7673EAC9" w14:textId="77777777" w:rsidR="00830177" w:rsidRPr="00E67C71" w:rsidRDefault="00830177" w:rsidP="00493196">
      <w:pPr>
        <w:pStyle w:val="Nagwek"/>
        <w:spacing w:before="120" w:after="240"/>
        <w:jc w:val="center"/>
        <w:rPr>
          <w:rFonts w:cs="Times New Roman"/>
          <w:b/>
          <w:bCs/>
          <w:sz w:val="28"/>
          <w:szCs w:val="28"/>
        </w:rPr>
      </w:pPr>
      <w:r w:rsidRPr="00E67C71">
        <w:rPr>
          <w:rFonts w:cs="Times New Roman"/>
          <w:b/>
          <w:bCs/>
          <w:sz w:val="28"/>
          <w:szCs w:val="28"/>
        </w:rPr>
        <w:t>Uzasadnienie</w:t>
      </w:r>
    </w:p>
    <w:p w14:paraId="562D7AA7" w14:textId="14D4164D" w:rsidR="00830177" w:rsidRDefault="00830177" w:rsidP="00493196">
      <w:pPr>
        <w:tabs>
          <w:tab w:val="left" w:pos="8909"/>
        </w:tabs>
        <w:spacing w:before="120"/>
        <w:rPr>
          <w:rFonts w:cs="Times New Roman"/>
          <w:bCs/>
          <w:iCs/>
        </w:rPr>
      </w:pPr>
      <w:r w:rsidRPr="00493196">
        <w:rPr>
          <w:rFonts w:cs="Times New Roman"/>
          <w:bCs/>
          <w:i/>
        </w:rPr>
        <w:t>.....................................................................................................................................................</w:t>
      </w:r>
      <w:r>
        <w:rPr>
          <w:rFonts w:cs="Times New Roman"/>
          <w:bCs/>
          <w:iCs/>
        </w:rPr>
        <w:t>................................</w:t>
      </w:r>
    </w:p>
    <w:p w14:paraId="0B401854" w14:textId="77777777" w:rsidR="00830177" w:rsidRPr="00A57896" w:rsidRDefault="00830177" w:rsidP="00493196">
      <w:pPr>
        <w:tabs>
          <w:tab w:val="left" w:pos="8909"/>
        </w:tabs>
        <w:spacing w:before="120"/>
        <w:rPr>
          <w:rFonts w:cs="Times New Roman"/>
        </w:rPr>
      </w:pPr>
      <w:r w:rsidRPr="00A57896">
        <w:rPr>
          <w:rFonts w:cs="Times New Roman"/>
          <w:bCs/>
          <w:i/>
        </w:rPr>
        <w:t>.....................................................................................................................................................</w:t>
      </w:r>
      <w:r>
        <w:rPr>
          <w:rFonts w:cs="Times New Roman"/>
          <w:bCs/>
          <w:iCs/>
        </w:rPr>
        <w:t>................................</w:t>
      </w:r>
    </w:p>
    <w:p w14:paraId="34F1FEEC" w14:textId="77777777" w:rsidR="00830177" w:rsidRPr="00A57896" w:rsidRDefault="00830177" w:rsidP="00493196">
      <w:pPr>
        <w:tabs>
          <w:tab w:val="left" w:pos="8909"/>
        </w:tabs>
        <w:spacing w:before="120"/>
        <w:rPr>
          <w:rFonts w:cs="Times New Roman"/>
        </w:rPr>
      </w:pPr>
      <w:r w:rsidRPr="00A57896">
        <w:rPr>
          <w:rFonts w:cs="Times New Roman"/>
          <w:bCs/>
          <w:i/>
        </w:rPr>
        <w:t>.....................................................................................................................................................</w:t>
      </w:r>
      <w:r>
        <w:rPr>
          <w:rFonts w:cs="Times New Roman"/>
          <w:bCs/>
          <w:iCs/>
        </w:rPr>
        <w:t>................................</w:t>
      </w:r>
    </w:p>
    <w:p w14:paraId="42CD643F" w14:textId="77777777" w:rsidR="00830177" w:rsidRPr="00A57896" w:rsidRDefault="00830177" w:rsidP="00493196">
      <w:pPr>
        <w:tabs>
          <w:tab w:val="left" w:pos="8909"/>
        </w:tabs>
        <w:spacing w:before="120"/>
        <w:rPr>
          <w:rFonts w:cs="Times New Roman"/>
        </w:rPr>
      </w:pPr>
      <w:r w:rsidRPr="00A57896">
        <w:rPr>
          <w:rFonts w:cs="Times New Roman"/>
          <w:bCs/>
          <w:i/>
        </w:rPr>
        <w:t>.....................................................................................................................................................</w:t>
      </w:r>
      <w:r>
        <w:rPr>
          <w:rFonts w:cs="Times New Roman"/>
          <w:bCs/>
          <w:iCs/>
        </w:rPr>
        <w:t>................................</w:t>
      </w:r>
    </w:p>
    <w:p w14:paraId="5C8BADC9" w14:textId="77777777" w:rsidR="00830177" w:rsidRPr="00A57896" w:rsidRDefault="00830177" w:rsidP="00493196">
      <w:pPr>
        <w:tabs>
          <w:tab w:val="left" w:pos="8909"/>
        </w:tabs>
        <w:spacing w:before="120"/>
        <w:rPr>
          <w:rFonts w:cs="Times New Roman"/>
        </w:rPr>
      </w:pPr>
      <w:r w:rsidRPr="00A57896">
        <w:rPr>
          <w:rFonts w:cs="Times New Roman"/>
          <w:bCs/>
          <w:i/>
        </w:rPr>
        <w:t>.....................................................................................................................................................</w:t>
      </w:r>
      <w:r>
        <w:rPr>
          <w:rFonts w:cs="Times New Roman"/>
          <w:bCs/>
          <w:iCs/>
        </w:rPr>
        <w:t>................................</w:t>
      </w:r>
    </w:p>
    <w:p w14:paraId="7596DD3F" w14:textId="77777777" w:rsidR="00830177" w:rsidRPr="00A57896" w:rsidRDefault="00830177" w:rsidP="00493196">
      <w:pPr>
        <w:tabs>
          <w:tab w:val="left" w:pos="8909"/>
        </w:tabs>
        <w:spacing w:before="120"/>
        <w:rPr>
          <w:rFonts w:cs="Times New Roman"/>
        </w:rPr>
      </w:pPr>
      <w:r w:rsidRPr="00A57896">
        <w:rPr>
          <w:rFonts w:cs="Times New Roman"/>
          <w:bCs/>
          <w:i/>
        </w:rPr>
        <w:t>.....................................................................................................................................................</w:t>
      </w:r>
      <w:r>
        <w:rPr>
          <w:rFonts w:cs="Times New Roman"/>
          <w:bCs/>
          <w:iCs/>
        </w:rPr>
        <w:t>................................</w:t>
      </w:r>
    </w:p>
    <w:p w14:paraId="37B2A2F0" w14:textId="77777777" w:rsidR="00830177" w:rsidRPr="00A57896" w:rsidRDefault="00830177" w:rsidP="00493196">
      <w:pPr>
        <w:tabs>
          <w:tab w:val="left" w:pos="8909"/>
        </w:tabs>
        <w:spacing w:before="120"/>
        <w:rPr>
          <w:rFonts w:cs="Times New Roman"/>
        </w:rPr>
      </w:pPr>
      <w:r w:rsidRPr="00A57896">
        <w:rPr>
          <w:rFonts w:cs="Times New Roman"/>
          <w:bCs/>
          <w:i/>
        </w:rPr>
        <w:t>.....................................................................................................................................................</w:t>
      </w:r>
      <w:r>
        <w:rPr>
          <w:rFonts w:cs="Times New Roman"/>
          <w:bCs/>
          <w:iCs/>
        </w:rPr>
        <w:t>................................</w:t>
      </w:r>
    </w:p>
    <w:p w14:paraId="5B219E23" w14:textId="77777777" w:rsidR="00830177" w:rsidRPr="00A57896" w:rsidRDefault="00830177" w:rsidP="00493196">
      <w:pPr>
        <w:tabs>
          <w:tab w:val="left" w:pos="8909"/>
        </w:tabs>
        <w:spacing w:before="120"/>
        <w:rPr>
          <w:rFonts w:cs="Times New Roman"/>
        </w:rPr>
      </w:pPr>
      <w:r w:rsidRPr="00A57896">
        <w:rPr>
          <w:rFonts w:cs="Times New Roman"/>
          <w:bCs/>
          <w:i/>
        </w:rPr>
        <w:t>.....................................................................................................................................................</w:t>
      </w:r>
      <w:r>
        <w:rPr>
          <w:rFonts w:cs="Times New Roman"/>
          <w:bCs/>
          <w:iCs/>
        </w:rPr>
        <w:t>................................</w:t>
      </w:r>
    </w:p>
    <w:p w14:paraId="33BC9376" w14:textId="77777777" w:rsidR="00830177" w:rsidRPr="00A57896" w:rsidRDefault="00830177" w:rsidP="00493196">
      <w:pPr>
        <w:tabs>
          <w:tab w:val="left" w:pos="8909"/>
        </w:tabs>
        <w:spacing w:before="120"/>
        <w:rPr>
          <w:rFonts w:cs="Times New Roman"/>
        </w:rPr>
      </w:pPr>
      <w:r w:rsidRPr="00A57896">
        <w:rPr>
          <w:rFonts w:cs="Times New Roman"/>
          <w:bCs/>
          <w:i/>
        </w:rPr>
        <w:t>.....................................................................................................................................................</w:t>
      </w:r>
      <w:r>
        <w:rPr>
          <w:rFonts w:cs="Times New Roman"/>
          <w:bCs/>
          <w:iCs/>
        </w:rPr>
        <w:t>................................</w:t>
      </w:r>
    </w:p>
    <w:p w14:paraId="6471DB2D" w14:textId="77777777" w:rsidR="00830177" w:rsidRPr="00A57896" w:rsidRDefault="00830177" w:rsidP="00493196">
      <w:pPr>
        <w:tabs>
          <w:tab w:val="left" w:pos="8909"/>
        </w:tabs>
        <w:spacing w:before="120"/>
        <w:rPr>
          <w:rFonts w:cs="Times New Roman"/>
        </w:rPr>
      </w:pPr>
      <w:r w:rsidRPr="00A57896">
        <w:rPr>
          <w:rFonts w:cs="Times New Roman"/>
          <w:bCs/>
          <w:i/>
        </w:rPr>
        <w:t>.....................................................................................................................................................</w:t>
      </w:r>
      <w:r>
        <w:rPr>
          <w:rFonts w:cs="Times New Roman"/>
          <w:bCs/>
          <w:iCs/>
        </w:rPr>
        <w:t>................................</w:t>
      </w:r>
    </w:p>
    <w:p w14:paraId="7EF227DC" w14:textId="77777777" w:rsidR="00830177" w:rsidRPr="00A57896" w:rsidRDefault="00830177" w:rsidP="00493196">
      <w:pPr>
        <w:tabs>
          <w:tab w:val="left" w:pos="8909"/>
        </w:tabs>
        <w:spacing w:before="120"/>
        <w:rPr>
          <w:rFonts w:cs="Times New Roman"/>
        </w:rPr>
      </w:pPr>
      <w:r w:rsidRPr="00A57896">
        <w:rPr>
          <w:rFonts w:cs="Times New Roman"/>
          <w:bCs/>
          <w:i/>
        </w:rPr>
        <w:t>.....................................................................................................................................................</w:t>
      </w:r>
      <w:r>
        <w:rPr>
          <w:rFonts w:cs="Times New Roman"/>
          <w:bCs/>
          <w:iCs/>
        </w:rPr>
        <w:t>................................</w:t>
      </w:r>
    </w:p>
    <w:p w14:paraId="77DC9A11" w14:textId="77777777" w:rsidR="00830177" w:rsidRPr="00493196" w:rsidRDefault="00830177" w:rsidP="00493196">
      <w:pPr>
        <w:pStyle w:val="Nagwek"/>
        <w:jc w:val="center"/>
        <w:rPr>
          <w:rFonts w:cs="Times New Roman"/>
          <w:i/>
          <w:sz w:val="28"/>
          <w:szCs w:val="28"/>
          <w:vertAlign w:val="superscript"/>
        </w:rPr>
      </w:pPr>
      <w:r w:rsidRPr="00493196">
        <w:rPr>
          <w:rFonts w:cs="Times New Roman"/>
          <w:i/>
          <w:sz w:val="28"/>
          <w:szCs w:val="28"/>
          <w:vertAlign w:val="superscript"/>
        </w:rPr>
        <w:t>(opisać sytuację, powołać wszystkie dowody, np. dokumenty, świadków (podać imiona, nazwiska i adresy świadków) potwierdzające okoliczności wskazane w uzasadnieniu)</w:t>
      </w:r>
    </w:p>
    <w:p w14:paraId="02C7DBDD" w14:textId="09D4C960" w:rsidR="0013108C" w:rsidRDefault="0013108C" w:rsidP="0013108C">
      <w:pPr>
        <w:pStyle w:val="Nagwek"/>
        <w:tabs>
          <w:tab w:val="clear" w:pos="4536"/>
          <w:tab w:val="clear" w:pos="9072"/>
        </w:tabs>
        <w:spacing w:before="360"/>
        <w:ind w:left="5387"/>
        <w:rPr>
          <w:rFonts w:cs="Times New Roman"/>
          <w:bCs/>
        </w:rPr>
      </w:pPr>
      <w:r w:rsidRPr="00493196">
        <w:rPr>
          <w:rFonts w:cs="Times New Roman"/>
          <w:bCs/>
        </w:rPr>
        <w:t>……</w:t>
      </w:r>
      <w:r w:rsidRPr="0013108C">
        <w:rPr>
          <w:rFonts w:cs="Times New Roman"/>
          <w:bCs/>
        </w:rPr>
        <w:t>…………..</w:t>
      </w:r>
      <w:r w:rsidRPr="00493196">
        <w:rPr>
          <w:rFonts w:cs="Times New Roman"/>
          <w:bCs/>
        </w:rPr>
        <w:t>…....................................</w:t>
      </w:r>
    </w:p>
    <w:p w14:paraId="433E1A01" w14:textId="189E7ECF" w:rsidR="0013108C" w:rsidRPr="00493196" w:rsidRDefault="0013108C" w:rsidP="00493196">
      <w:pPr>
        <w:pStyle w:val="Nagwek"/>
        <w:tabs>
          <w:tab w:val="clear" w:pos="4536"/>
          <w:tab w:val="clear" w:pos="9072"/>
        </w:tabs>
        <w:ind w:left="5387"/>
        <w:jc w:val="center"/>
        <w:rPr>
          <w:rFonts w:cs="Times New Roman"/>
          <w:bCs/>
          <w:sz w:val="28"/>
          <w:szCs w:val="28"/>
          <w:vertAlign w:val="superscript"/>
        </w:rPr>
      </w:pPr>
      <w:r w:rsidRPr="00493196">
        <w:rPr>
          <w:rFonts w:cs="Times New Roman"/>
          <w:bCs/>
          <w:sz w:val="28"/>
          <w:szCs w:val="28"/>
          <w:vertAlign w:val="superscript"/>
        </w:rPr>
        <w:t>(własnoręczny podpis)</w:t>
      </w:r>
    </w:p>
    <w:p w14:paraId="2EACB8CA" w14:textId="320DE28E" w:rsidR="0013108C" w:rsidRPr="00E67C71" w:rsidRDefault="0013108C" w:rsidP="0013108C">
      <w:pPr>
        <w:pStyle w:val="Nagwek"/>
        <w:rPr>
          <w:rFonts w:cs="Times New Roman"/>
          <w:b/>
          <w:bCs/>
          <w:sz w:val="24"/>
          <w:szCs w:val="24"/>
        </w:rPr>
      </w:pPr>
      <w:r w:rsidRPr="00493196">
        <w:rPr>
          <w:rFonts w:eastAsia="Times New Roman" w:cs="Times New Roman"/>
          <w:sz w:val="28"/>
          <w:szCs w:val="28"/>
          <w:vertAlign w:val="superscript"/>
          <w:lang w:eastAsia="ar-SA"/>
        </w:rPr>
        <w:t>*</w:t>
      </w:r>
      <w:r w:rsidRPr="00493196">
        <w:rPr>
          <w:rFonts w:eastAsia="Times New Roman" w:cs="Times New Roman"/>
          <w:i/>
          <w:iCs/>
          <w:sz w:val="24"/>
          <w:szCs w:val="24"/>
          <w:lang w:eastAsia="ar-SA"/>
        </w:rPr>
        <w:t>niepotrzebne skreślić</w:t>
      </w:r>
    </w:p>
    <w:p w14:paraId="4480132E" w14:textId="77777777" w:rsidR="0013108C" w:rsidRDefault="0013108C" w:rsidP="0013108C">
      <w:pPr>
        <w:rPr>
          <w:b/>
          <w:bCs/>
        </w:rPr>
      </w:pPr>
    </w:p>
    <w:p w14:paraId="006CAD32" w14:textId="77777777" w:rsidR="0013108C" w:rsidRDefault="0013108C" w:rsidP="00493196">
      <w:pPr>
        <w:spacing w:before="240" w:after="120"/>
        <w:rPr>
          <w:b/>
          <w:bCs/>
        </w:rPr>
      </w:pPr>
      <w:r w:rsidRPr="00CB1612">
        <w:rPr>
          <w:b/>
          <w:bCs/>
        </w:rPr>
        <w:t>Załączniki:</w:t>
      </w:r>
    </w:p>
    <w:p w14:paraId="4FF8B19A" w14:textId="4F0ECDC2" w:rsidR="0013108C" w:rsidRDefault="0013108C" w:rsidP="00493196">
      <w:pPr>
        <w:pStyle w:val="Akapitzlist"/>
        <w:numPr>
          <w:ilvl w:val="0"/>
          <w:numId w:val="253"/>
        </w:numPr>
      </w:pPr>
      <w:r w:rsidRPr="00875D44">
        <w:t>dowód opłaty od pozwu,</w:t>
      </w:r>
    </w:p>
    <w:p w14:paraId="2BCCE567" w14:textId="6E829C11" w:rsidR="0013108C" w:rsidRDefault="0013108C" w:rsidP="00493196">
      <w:pPr>
        <w:pStyle w:val="Akapitzlist"/>
        <w:numPr>
          <w:ilvl w:val="0"/>
          <w:numId w:val="253"/>
        </w:numPr>
        <w:rPr>
          <w:lang w:eastAsia="ar-SA"/>
        </w:rPr>
      </w:pPr>
      <w:r w:rsidRPr="00875D44">
        <w:rPr>
          <w:lang w:eastAsia="ar-SA"/>
        </w:rPr>
        <w:t>tytuł prawny do nieruchomości/lokalu</w:t>
      </w:r>
      <w:r w:rsidR="00EA2A2E">
        <w:rPr>
          <w:lang w:eastAsia="ar-SA"/>
        </w:rPr>
        <w:t>,</w:t>
      </w:r>
    </w:p>
    <w:p w14:paraId="12C251F1" w14:textId="33FF175F" w:rsidR="0013108C" w:rsidRDefault="0013108C" w:rsidP="00493196">
      <w:pPr>
        <w:pStyle w:val="Akapitzlist"/>
        <w:numPr>
          <w:ilvl w:val="0"/>
          <w:numId w:val="253"/>
        </w:numPr>
      </w:pPr>
      <w:r w:rsidRPr="00875D44">
        <w:t>dowody wymienione w treści uzasadnienia (jeżeli nie zostały wskazane w uzasadnieniu żadne dowody i</w:t>
      </w:r>
      <w:r w:rsidR="00011583">
        <w:t> </w:t>
      </w:r>
      <w:r w:rsidRPr="00875D44">
        <w:t>nie są one załączane, punkt ten należy przekreślić),</w:t>
      </w:r>
    </w:p>
    <w:p w14:paraId="2B800383" w14:textId="23AA3695" w:rsidR="0013108C" w:rsidRDefault="0013108C" w:rsidP="0013108C">
      <w:pPr>
        <w:pStyle w:val="Akapitzlist"/>
        <w:numPr>
          <w:ilvl w:val="0"/>
          <w:numId w:val="253"/>
        </w:numPr>
        <w:tabs>
          <w:tab w:val="left" w:pos="8909"/>
        </w:tabs>
        <w:rPr>
          <w:rFonts w:eastAsia="MS Mincho"/>
          <w:iCs/>
        </w:rPr>
      </w:pPr>
      <w:r w:rsidRPr="00493196">
        <w:rPr>
          <w:rFonts w:eastAsia="MS Mincho"/>
          <w:iCs/>
        </w:rPr>
        <w:t>pełnomocnictwo (jeżeli dotyczy)</w:t>
      </w:r>
      <w:r w:rsidR="00EA2A2E">
        <w:rPr>
          <w:rFonts w:eastAsia="MS Mincho"/>
          <w:iCs/>
        </w:rPr>
        <w:t>,</w:t>
      </w:r>
    </w:p>
    <w:p w14:paraId="72F214B8" w14:textId="20E26088" w:rsidR="0013108C" w:rsidRPr="00493196" w:rsidRDefault="0013108C" w:rsidP="00493196">
      <w:pPr>
        <w:pStyle w:val="Akapitzlist"/>
        <w:numPr>
          <w:ilvl w:val="0"/>
          <w:numId w:val="253"/>
        </w:numPr>
        <w:tabs>
          <w:tab w:val="left" w:pos="8909"/>
        </w:tabs>
        <w:rPr>
          <w:rFonts w:eastAsia="MS Mincho"/>
          <w:iCs/>
        </w:rPr>
      </w:pPr>
      <w:r w:rsidRPr="00A57896">
        <w:rPr>
          <w:rFonts w:eastAsia="MS Mincho"/>
          <w:iCs/>
        </w:rPr>
        <w:t>odpis pozwu wraz z załącznikami (w liczbie odpowiadającej ilości pozostałych stron postępowania</w:t>
      </w:r>
      <w:r w:rsidR="00EA2A2E">
        <w:rPr>
          <w:rFonts w:eastAsia="MS Mincho"/>
          <w:iCs/>
        </w:rPr>
        <w:t>).</w:t>
      </w:r>
    </w:p>
    <w:p w14:paraId="01E85C39" w14:textId="322B2658" w:rsidR="003F27D2" w:rsidRPr="0033711F" w:rsidRDefault="003F27D2" w:rsidP="00BC5257">
      <w:pPr>
        <w:pStyle w:val="Akapitzlist"/>
        <w:ind w:left="0"/>
        <w:rPr>
          <w:sz w:val="6"/>
          <w:szCs w:val="6"/>
        </w:rPr>
      </w:pPr>
    </w:p>
    <w:sectPr w:rsidR="003F27D2" w:rsidRPr="0033711F" w:rsidSect="00D00C57">
      <w:pgSz w:w="11906" w:h="16838" w:code="9"/>
      <w:pgMar w:top="1361" w:right="1361" w:bottom="1304" w:left="1361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3989E" w14:textId="77777777" w:rsidR="00E03A7D" w:rsidRDefault="00E03A7D" w:rsidP="00A171AA">
      <w:r>
        <w:separator/>
      </w:r>
    </w:p>
  </w:endnote>
  <w:endnote w:type="continuationSeparator" w:id="0">
    <w:p w14:paraId="005301B4" w14:textId="77777777" w:rsidR="00E03A7D" w:rsidRDefault="00E03A7D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F27B5" w14:textId="77777777" w:rsidR="00E03A7D" w:rsidRDefault="00E03A7D" w:rsidP="00A171AA">
      <w:r>
        <w:separator/>
      </w:r>
    </w:p>
  </w:footnote>
  <w:footnote w:type="continuationSeparator" w:id="0">
    <w:p w14:paraId="0F2FBD73" w14:textId="77777777" w:rsidR="00E03A7D" w:rsidRDefault="00E03A7D" w:rsidP="00A17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5F8268F"/>
    <w:multiLevelType w:val="hybridMultilevel"/>
    <w:tmpl w:val="693CB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82813E2"/>
    <w:multiLevelType w:val="hybridMultilevel"/>
    <w:tmpl w:val="08B43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8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8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5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4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0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1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74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5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6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8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3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2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9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3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8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3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4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35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137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8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1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3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44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7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8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2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3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55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57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9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1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6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82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5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4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1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2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1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4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8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220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1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1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3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6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49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2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3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5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1650060">
    <w:abstractNumId w:val="133"/>
  </w:num>
  <w:num w:numId="2" w16cid:durableId="1462265801">
    <w:abstractNumId w:val="51"/>
  </w:num>
  <w:num w:numId="3" w16cid:durableId="1652758015">
    <w:abstractNumId w:val="200"/>
  </w:num>
  <w:num w:numId="4" w16cid:durableId="1719430014">
    <w:abstractNumId w:val="144"/>
  </w:num>
  <w:num w:numId="5" w16cid:durableId="266087331">
    <w:abstractNumId w:val="84"/>
  </w:num>
  <w:num w:numId="6" w16cid:durableId="539049529">
    <w:abstractNumId w:val="79"/>
  </w:num>
  <w:num w:numId="7" w16cid:durableId="1926955760">
    <w:abstractNumId w:val="101"/>
  </w:num>
  <w:num w:numId="8" w16cid:durableId="783033997">
    <w:abstractNumId w:val="175"/>
  </w:num>
  <w:num w:numId="9" w16cid:durableId="553737068">
    <w:abstractNumId w:val="47"/>
  </w:num>
  <w:num w:numId="10" w16cid:durableId="899096372">
    <w:abstractNumId w:val="156"/>
  </w:num>
  <w:num w:numId="11" w16cid:durableId="57675745">
    <w:abstractNumId w:val="83"/>
  </w:num>
  <w:num w:numId="12" w16cid:durableId="572011167">
    <w:abstractNumId w:val="182"/>
  </w:num>
  <w:num w:numId="13" w16cid:durableId="505631234">
    <w:abstractNumId w:val="257"/>
  </w:num>
  <w:num w:numId="14" w16cid:durableId="1084375447">
    <w:abstractNumId w:val="56"/>
  </w:num>
  <w:num w:numId="15" w16cid:durableId="1113090941">
    <w:abstractNumId w:val="149"/>
  </w:num>
  <w:num w:numId="16" w16cid:durableId="948925284">
    <w:abstractNumId w:val="114"/>
  </w:num>
  <w:num w:numId="17" w16cid:durableId="634605133">
    <w:abstractNumId w:val="95"/>
  </w:num>
  <w:num w:numId="18" w16cid:durableId="1663966324">
    <w:abstractNumId w:val="14"/>
  </w:num>
  <w:num w:numId="19" w16cid:durableId="1611400606">
    <w:abstractNumId w:val="26"/>
  </w:num>
  <w:num w:numId="20" w16cid:durableId="779223043">
    <w:abstractNumId w:val="159"/>
  </w:num>
  <w:num w:numId="21" w16cid:durableId="712458687">
    <w:abstractNumId w:val="155"/>
  </w:num>
  <w:num w:numId="22" w16cid:durableId="1032921280">
    <w:abstractNumId w:val="186"/>
  </w:num>
  <w:num w:numId="23" w16cid:durableId="1305695303">
    <w:abstractNumId w:val="245"/>
  </w:num>
  <w:num w:numId="24" w16cid:durableId="808480360">
    <w:abstractNumId w:val="135"/>
  </w:num>
  <w:num w:numId="25" w16cid:durableId="903106824">
    <w:abstractNumId w:val="185"/>
  </w:num>
  <w:num w:numId="26" w16cid:durableId="913245932">
    <w:abstractNumId w:val="148"/>
  </w:num>
  <w:num w:numId="27" w16cid:durableId="1830168373">
    <w:abstractNumId w:val="138"/>
  </w:num>
  <w:num w:numId="28" w16cid:durableId="883758836">
    <w:abstractNumId w:val="255"/>
  </w:num>
  <w:num w:numId="29" w16cid:durableId="1124957248">
    <w:abstractNumId w:val="125"/>
  </w:num>
  <w:num w:numId="30" w16cid:durableId="109520137">
    <w:abstractNumId w:val="195"/>
  </w:num>
  <w:num w:numId="31" w16cid:durableId="871648574">
    <w:abstractNumId w:val="129"/>
  </w:num>
  <w:num w:numId="32" w16cid:durableId="624775539">
    <w:abstractNumId w:val="102"/>
  </w:num>
  <w:num w:numId="33" w16cid:durableId="2108501830">
    <w:abstractNumId w:val="244"/>
  </w:num>
  <w:num w:numId="34" w16cid:durableId="1538083964">
    <w:abstractNumId w:val="103"/>
  </w:num>
  <w:num w:numId="35" w16cid:durableId="2001344993">
    <w:abstractNumId w:val="229"/>
  </w:num>
  <w:num w:numId="36" w16cid:durableId="500122503">
    <w:abstractNumId w:val="208"/>
  </w:num>
  <w:num w:numId="37" w16cid:durableId="209539356">
    <w:abstractNumId w:val="233"/>
  </w:num>
  <w:num w:numId="38" w16cid:durableId="1045636657">
    <w:abstractNumId w:val="87"/>
  </w:num>
  <w:num w:numId="39" w16cid:durableId="577446135">
    <w:abstractNumId w:val="68"/>
  </w:num>
  <w:num w:numId="40" w16cid:durableId="446124396">
    <w:abstractNumId w:val="52"/>
  </w:num>
  <w:num w:numId="41" w16cid:durableId="1574050069">
    <w:abstractNumId w:val="166"/>
  </w:num>
  <w:num w:numId="42" w16cid:durableId="750663856">
    <w:abstractNumId w:val="90"/>
  </w:num>
  <w:num w:numId="43" w16cid:durableId="1176654721">
    <w:abstractNumId w:val="197"/>
  </w:num>
  <w:num w:numId="44" w16cid:durableId="1687712069">
    <w:abstractNumId w:val="230"/>
  </w:num>
  <w:num w:numId="45" w16cid:durableId="1985817115">
    <w:abstractNumId w:val="46"/>
  </w:num>
  <w:num w:numId="46" w16cid:durableId="322242238">
    <w:abstractNumId w:val="132"/>
  </w:num>
  <w:num w:numId="47" w16cid:durableId="808715243">
    <w:abstractNumId w:val="38"/>
  </w:num>
  <w:num w:numId="48" w16cid:durableId="1734809144">
    <w:abstractNumId w:val="151"/>
  </w:num>
  <w:num w:numId="49" w16cid:durableId="288822260">
    <w:abstractNumId w:val="145"/>
  </w:num>
  <w:num w:numId="50" w16cid:durableId="1145662622">
    <w:abstractNumId w:val="167"/>
  </w:num>
  <w:num w:numId="51" w16cid:durableId="1000472741">
    <w:abstractNumId w:val="141"/>
  </w:num>
  <w:num w:numId="52" w16cid:durableId="157812562">
    <w:abstractNumId w:val="131"/>
  </w:num>
  <w:num w:numId="53" w16cid:durableId="565380572">
    <w:abstractNumId w:val="124"/>
  </w:num>
  <w:num w:numId="54" w16cid:durableId="1357195251">
    <w:abstractNumId w:val="162"/>
  </w:num>
  <w:num w:numId="55" w16cid:durableId="2015187712">
    <w:abstractNumId w:val="94"/>
  </w:num>
  <w:num w:numId="56" w16cid:durableId="758409947">
    <w:abstractNumId w:val="150"/>
  </w:num>
  <w:num w:numId="57" w16cid:durableId="2101023635">
    <w:abstractNumId w:val="112"/>
  </w:num>
  <w:num w:numId="58" w16cid:durableId="1981955134">
    <w:abstractNumId w:val="215"/>
  </w:num>
  <w:num w:numId="59" w16cid:durableId="1773744189">
    <w:abstractNumId w:val="19"/>
  </w:num>
  <w:num w:numId="60" w16cid:durableId="454832037">
    <w:abstractNumId w:val="37"/>
  </w:num>
  <w:num w:numId="61" w16cid:durableId="607351181">
    <w:abstractNumId w:val="239"/>
  </w:num>
  <w:num w:numId="62" w16cid:durableId="39674792">
    <w:abstractNumId w:val="153"/>
  </w:num>
  <w:num w:numId="63" w16cid:durableId="173808808">
    <w:abstractNumId w:val="39"/>
  </w:num>
  <w:num w:numId="64" w16cid:durableId="2029989597">
    <w:abstractNumId w:val="231"/>
  </w:num>
  <w:num w:numId="65" w16cid:durableId="638847813">
    <w:abstractNumId w:val="187"/>
  </w:num>
  <w:num w:numId="66" w16cid:durableId="1510371237">
    <w:abstractNumId w:val="28"/>
  </w:num>
  <w:num w:numId="67" w16cid:durableId="1200554030">
    <w:abstractNumId w:val="34"/>
  </w:num>
  <w:num w:numId="68" w16cid:durableId="1060207083">
    <w:abstractNumId w:val="234"/>
  </w:num>
  <w:num w:numId="69" w16cid:durableId="2055153719">
    <w:abstractNumId w:val="55"/>
  </w:num>
  <w:num w:numId="70" w16cid:durableId="1754013752">
    <w:abstractNumId w:val="50"/>
  </w:num>
  <w:num w:numId="71" w16cid:durableId="866213725">
    <w:abstractNumId w:val="44"/>
  </w:num>
  <w:num w:numId="72" w16cid:durableId="1933313462">
    <w:abstractNumId w:val="250"/>
  </w:num>
  <w:num w:numId="73" w16cid:durableId="1723819941">
    <w:abstractNumId w:val="106"/>
  </w:num>
  <w:num w:numId="74" w16cid:durableId="556280396">
    <w:abstractNumId w:val="224"/>
  </w:num>
  <w:num w:numId="75" w16cid:durableId="440490458">
    <w:abstractNumId w:val="184"/>
  </w:num>
  <w:num w:numId="76" w16cid:durableId="116996064">
    <w:abstractNumId w:val="30"/>
  </w:num>
  <w:num w:numId="77" w16cid:durableId="1982153793">
    <w:abstractNumId w:val="109"/>
  </w:num>
  <w:num w:numId="78" w16cid:durableId="1927839374">
    <w:abstractNumId w:val="196"/>
  </w:num>
  <w:num w:numId="79" w16cid:durableId="904099269">
    <w:abstractNumId w:val="40"/>
  </w:num>
  <w:num w:numId="80" w16cid:durableId="77798959">
    <w:abstractNumId w:val="248"/>
  </w:num>
  <w:num w:numId="81" w16cid:durableId="2060549556">
    <w:abstractNumId w:val="18"/>
  </w:num>
  <w:num w:numId="82" w16cid:durableId="1471165296">
    <w:abstractNumId w:val="120"/>
  </w:num>
  <w:num w:numId="83" w16cid:durableId="429009309">
    <w:abstractNumId w:val="123"/>
  </w:num>
  <w:num w:numId="84" w16cid:durableId="1724059312">
    <w:abstractNumId w:val="98"/>
  </w:num>
  <w:num w:numId="85" w16cid:durableId="229272042">
    <w:abstractNumId w:val="91"/>
  </w:num>
  <w:num w:numId="86" w16cid:durableId="1214579845">
    <w:abstractNumId w:val="212"/>
  </w:num>
  <w:num w:numId="87" w16cid:durableId="1055589855">
    <w:abstractNumId w:val="207"/>
  </w:num>
  <w:num w:numId="88" w16cid:durableId="160245562">
    <w:abstractNumId w:val="115"/>
  </w:num>
  <w:num w:numId="89" w16cid:durableId="1062561732">
    <w:abstractNumId w:val="176"/>
  </w:num>
  <w:num w:numId="90" w16cid:durableId="730739306">
    <w:abstractNumId w:val="22"/>
  </w:num>
  <w:num w:numId="91" w16cid:durableId="1003971023">
    <w:abstractNumId w:val="93"/>
  </w:num>
  <w:num w:numId="92" w16cid:durableId="1379089701">
    <w:abstractNumId w:val="158"/>
  </w:num>
  <w:num w:numId="93" w16cid:durableId="1150289996">
    <w:abstractNumId w:val="164"/>
  </w:num>
  <w:num w:numId="94" w16cid:durableId="1380470961">
    <w:abstractNumId w:val="251"/>
  </w:num>
  <w:num w:numId="95" w16cid:durableId="1150555850">
    <w:abstractNumId w:val="214"/>
  </w:num>
  <w:num w:numId="96" w16cid:durableId="455568553">
    <w:abstractNumId w:val="113"/>
  </w:num>
  <w:num w:numId="97" w16cid:durableId="1380931576">
    <w:abstractNumId w:val="80"/>
  </w:num>
  <w:num w:numId="98" w16cid:durableId="1341546282">
    <w:abstractNumId w:val="49"/>
  </w:num>
  <w:num w:numId="99" w16cid:durableId="53091110">
    <w:abstractNumId w:val="33"/>
  </w:num>
  <w:num w:numId="100" w16cid:durableId="985471515">
    <w:abstractNumId w:val="23"/>
  </w:num>
  <w:num w:numId="101" w16cid:durableId="1605992083">
    <w:abstractNumId w:val="190"/>
  </w:num>
  <w:num w:numId="102" w16cid:durableId="97214860">
    <w:abstractNumId w:val="36"/>
  </w:num>
  <w:num w:numId="103" w16cid:durableId="1832794611">
    <w:abstractNumId w:val="179"/>
  </w:num>
  <w:num w:numId="104" w16cid:durableId="1537886066">
    <w:abstractNumId w:val="177"/>
  </w:num>
  <w:num w:numId="105" w16cid:durableId="1770855339">
    <w:abstractNumId w:val="172"/>
  </w:num>
  <w:num w:numId="106" w16cid:durableId="1328363098">
    <w:abstractNumId w:val="191"/>
  </w:num>
  <w:num w:numId="107" w16cid:durableId="517694201">
    <w:abstractNumId w:val="116"/>
  </w:num>
  <w:num w:numId="108" w16cid:durableId="1786265159">
    <w:abstractNumId w:val="170"/>
  </w:num>
  <w:num w:numId="109" w16cid:durableId="1321158633">
    <w:abstractNumId w:val="31"/>
  </w:num>
  <w:num w:numId="110" w16cid:durableId="1379822512">
    <w:abstractNumId w:val="205"/>
  </w:num>
  <w:num w:numId="111" w16cid:durableId="78985349">
    <w:abstractNumId w:val="92"/>
  </w:num>
  <w:num w:numId="112" w16cid:durableId="819494740">
    <w:abstractNumId w:val="126"/>
  </w:num>
  <w:num w:numId="113" w16cid:durableId="495000861">
    <w:abstractNumId w:val="108"/>
  </w:num>
  <w:num w:numId="114" w16cid:durableId="1437865929">
    <w:abstractNumId w:val="199"/>
  </w:num>
  <w:num w:numId="115" w16cid:durableId="333534229">
    <w:abstractNumId w:val="204"/>
  </w:num>
  <w:num w:numId="116" w16cid:durableId="260531759">
    <w:abstractNumId w:val="228"/>
  </w:num>
  <w:num w:numId="117" w16cid:durableId="666327675">
    <w:abstractNumId w:val="147"/>
  </w:num>
  <w:num w:numId="118" w16cid:durableId="144325749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404110286">
    <w:abstractNumId w:val="107"/>
  </w:num>
  <w:num w:numId="120" w16cid:durableId="1063413361">
    <w:abstractNumId w:val="71"/>
  </w:num>
  <w:num w:numId="121" w16cid:durableId="1006397384">
    <w:abstractNumId w:val="76"/>
  </w:num>
  <w:num w:numId="122" w16cid:durableId="1352492756">
    <w:abstractNumId w:val="227"/>
  </w:num>
  <w:num w:numId="123" w16cid:durableId="1038819861">
    <w:abstractNumId w:val="86"/>
  </w:num>
  <w:num w:numId="124" w16cid:durableId="1341926726">
    <w:abstractNumId w:val="238"/>
  </w:num>
  <w:num w:numId="125" w16cid:durableId="476797111">
    <w:abstractNumId w:val="225"/>
  </w:num>
  <w:num w:numId="126" w16cid:durableId="1362783219">
    <w:abstractNumId w:val="235"/>
  </w:num>
  <w:num w:numId="127" w16cid:durableId="898397245">
    <w:abstractNumId w:val="118"/>
  </w:num>
  <w:num w:numId="128" w16cid:durableId="810634559">
    <w:abstractNumId w:val="237"/>
  </w:num>
  <w:num w:numId="129" w16cid:durableId="376201752">
    <w:abstractNumId w:val="105"/>
  </w:num>
  <w:num w:numId="130" w16cid:durableId="1087922129">
    <w:abstractNumId w:val="32"/>
  </w:num>
  <w:num w:numId="131" w16cid:durableId="320931479">
    <w:abstractNumId w:val="88"/>
  </w:num>
  <w:num w:numId="132" w16cid:durableId="391999955">
    <w:abstractNumId w:val="223"/>
  </w:num>
  <w:num w:numId="133" w16cid:durableId="5064303">
    <w:abstractNumId w:val="256"/>
  </w:num>
  <w:num w:numId="134" w16cid:durableId="276839096">
    <w:abstractNumId w:val="29"/>
  </w:num>
  <w:num w:numId="135" w16cid:durableId="1244028604">
    <w:abstractNumId w:val="249"/>
  </w:num>
  <w:num w:numId="136" w16cid:durableId="144246641">
    <w:abstractNumId w:val="111"/>
  </w:num>
  <w:num w:numId="137" w16cid:durableId="245380944">
    <w:abstractNumId w:val="189"/>
  </w:num>
  <w:num w:numId="138" w16cid:durableId="966352275">
    <w:abstractNumId w:val="169"/>
  </w:num>
  <w:num w:numId="139" w16cid:durableId="2046978628">
    <w:abstractNumId w:val="203"/>
  </w:num>
  <w:num w:numId="140" w16cid:durableId="1760904911">
    <w:abstractNumId w:val="65"/>
  </w:num>
  <w:num w:numId="141" w16cid:durableId="570702596">
    <w:abstractNumId w:val="202"/>
  </w:num>
  <w:num w:numId="142" w16cid:durableId="717322320">
    <w:abstractNumId w:val="161"/>
  </w:num>
  <w:num w:numId="143" w16cid:durableId="215120436">
    <w:abstractNumId w:val="35"/>
  </w:num>
  <w:num w:numId="144" w16cid:durableId="1238440906">
    <w:abstractNumId w:val="130"/>
  </w:num>
  <w:num w:numId="145" w16cid:durableId="1039087898">
    <w:abstractNumId w:val="67"/>
  </w:num>
  <w:num w:numId="146" w16cid:durableId="1111821053">
    <w:abstractNumId w:val="99"/>
  </w:num>
  <w:num w:numId="147" w16cid:durableId="739593529">
    <w:abstractNumId w:val="157"/>
  </w:num>
  <w:num w:numId="148" w16cid:durableId="1328363433">
    <w:abstractNumId w:val="178"/>
  </w:num>
  <w:num w:numId="149" w16cid:durableId="2084908359">
    <w:abstractNumId w:val="216"/>
  </w:num>
  <w:num w:numId="150" w16cid:durableId="556279982">
    <w:abstractNumId w:val="171"/>
  </w:num>
  <w:num w:numId="151" w16cid:durableId="206263725">
    <w:abstractNumId w:val="73"/>
  </w:num>
  <w:num w:numId="152" w16cid:durableId="1184905399">
    <w:abstractNumId w:val="206"/>
  </w:num>
  <w:num w:numId="153" w16cid:durableId="181208666">
    <w:abstractNumId w:val="174"/>
  </w:num>
  <w:num w:numId="154" w16cid:durableId="1119030020">
    <w:abstractNumId w:val="240"/>
  </w:num>
  <w:num w:numId="155" w16cid:durableId="699748738">
    <w:abstractNumId w:val="168"/>
  </w:num>
  <w:num w:numId="156" w16cid:durableId="4141424">
    <w:abstractNumId w:val="226"/>
  </w:num>
  <w:num w:numId="157" w16cid:durableId="1928230784">
    <w:abstractNumId w:val="254"/>
  </w:num>
  <w:num w:numId="158" w16cid:durableId="1690331950">
    <w:abstractNumId w:val="144"/>
  </w:num>
  <w:num w:numId="159" w16cid:durableId="54285850">
    <w:abstractNumId w:val="84"/>
  </w:num>
  <w:num w:numId="160" w16cid:durableId="1571425519">
    <w:abstractNumId w:val="70"/>
  </w:num>
  <w:num w:numId="161" w16cid:durableId="172105462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 w16cid:durableId="2083942759">
    <w:abstractNumId w:val="58"/>
  </w:num>
  <w:num w:numId="163" w16cid:durableId="613170176">
    <w:abstractNumId w:val="100"/>
  </w:num>
  <w:num w:numId="164" w16cid:durableId="1406143323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 w16cid:durableId="303462162">
    <w:abstractNumId w:val="246"/>
  </w:num>
  <w:num w:numId="166" w16cid:durableId="1177618105">
    <w:abstractNumId w:val="154"/>
  </w:num>
  <w:num w:numId="167" w16cid:durableId="313070448">
    <w:abstractNumId w:val="143"/>
  </w:num>
  <w:num w:numId="168" w16cid:durableId="802693137">
    <w:abstractNumId w:val="181"/>
  </w:num>
  <w:num w:numId="169" w16cid:durableId="1978876189">
    <w:abstractNumId w:val="219"/>
  </w:num>
  <w:num w:numId="170" w16cid:durableId="314141036">
    <w:abstractNumId w:val="97"/>
  </w:num>
  <w:num w:numId="171" w16cid:durableId="1654603396">
    <w:abstractNumId w:val="59"/>
  </w:num>
  <w:num w:numId="172" w16cid:durableId="1896968953">
    <w:abstractNumId w:val="13"/>
  </w:num>
  <w:num w:numId="173" w16cid:durableId="411196797">
    <w:abstractNumId w:val="21"/>
  </w:num>
  <w:num w:numId="174" w16cid:durableId="361631160">
    <w:abstractNumId w:val="48"/>
  </w:num>
  <w:num w:numId="175" w16cid:durableId="1899627812">
    <w:abstractNumId w:val="152"/>
  </w:num>
  <w:num w:numId="176" w16cid:durableId="1391002379">
    <w:abstractNumId w:val="60"/>
  </w:num>
  <w:num w:numId="177" w16cid:durableId="2053995155">
    <w:abstractNumId w:val="43"/>
  </w:num>
  <w:num w:numId="178" w16cid:durableId="1133208633">
    <w:abstractNumId w:val="209"/>
  </w:num>
  <w:num w:numId="179" w16cid:durableId="11420691">
    <w:abstractNumId w:val="25"/>
  </w:num>
  <w:num w:numId="180" w16cid:durableId="790247856">
    <w:abstractNumId w:val="144"/>
  </w:num>
  <w:num w:numId="181" w16cid:durableId="62918790">
    <w:abstractNumId w:val="84"/>
  </w:num>
  <w:num w:numId="182" w16cid:durableId="528840390">
    <w:abstractNumId w:val="3"/>
  </w:num>
  <w:num w:numId="183" w16cid:durableId="1766724326">
    <w:abstractNumId w:val="81"/>
  </w:num>
  <w:num w:numId="184" w16cid:durableId="2026128919">
    <w:abstractNumId w:val="121"/>
  </w:num>
  <w:num w:numId="185" w16cid:durableId="652443302">
    <w:abstractNumId w:val="78"/>
  </w:num>
  <w:num w:numId="186" w16cid:durableId="1439064082">
    <w:abstractNumId w:val="241"/>
  </w:num>
  <w:num w:numId="187" w16cid:durableId="204634560">
    <w:abstractNumId w:val="194"/>
  </w:num>
  <w:num w:numId="188" w16cid:durableId="1525943209">
    <w:abstractNumId w:val="9"/>
  </w:num>
  <w:num w:numId="189" w16cid:durableId="1206943084">
    <w:abstractNumId w:val="53"/>
  </w:num>
  <w:num w:numId="190" w16cid:durableId="373191946">
    <w:abstractNumId w:val="72"/>
  </w:num>
  <w:num w:numId="191" w16cid:durableId="958607867">
    <w:abstractNumId w:val="15"/>
  </w:num>
  <w:num w:numId="192" w16cid:durableId="1605570998">
    <w:abstractNumId w:val="16"/>
  </w:num>
  <w:num w:numId="193" w16cid:durableId="826241920">
    <w:abstractNumId w:val="221"/>
  </w:num>
  <w:num w:numId="194" w16cid:durableId="2025476324">
    <w:abstractNumId w:val="222"/>
  </w:num>
  <w:num w:numId="195" w16cid:durableId="203569063">
    <w:abstractNumId w:val="64"/>
  </w:num>
  <w:num w:numId="196" w16cid:durableId="308479175">
    <w:abstractNumId w:val="61"/>
  </w:num>
  <w:num w:numId="197" w16cid:durableId="1300839641">
    <w:abstractNumId w:val="41"/>
  </w:num>
  <w:num w:numId="198" w16cid:durableId="484317154">
    <w:abstractNumId w:val="211"/>
  </w:num>
  <w:num w:numId="199" w16cid:durableId="90517818">
    <w:abstractNumId w:val="188"/>
  </w:num>
  <w:num w:numId="200" w16cid:durableId="1920408433">
    <w:abstractNumId w:val="160"/>
  </w:num>
  <w:num w:numId="201" w16cid:durableId="977535178">
    <w:abstractNumId w:val="163"/>
  </w:num>
  <w:num w:numId="202" w16cid:durableId="808978125">
    <w:abstractNumId w:val="193"/>
  </w:num>
  <w:num w:numId="203" w16cid:durableId="1299412941">
    <w:abstractNumId w:val="96"/>
  </w:num>
  <w:num w:numId="204" w16cid:durableId="1632247390">
    <w:abstractNumId w:val="218"/>
  </w:num>
  <w:num w:numId="205" w16cid:durableId="759250822">
    <w:abstractNumId w:val="139"/>
  </w:num>
  <w:num w:numId="206" w16cid:durableId="2115242278">
    <w:abstractNumId w:val="4"/>
  </w:num>
  <w:num w:numId="207" w16cid:durableId="2104452486">
    <w:abstractNumId w:val="7"/>
  </w:num>
  <w:num w:numId="208" w16cid:durableId="609357938">
    <w:abstractNumId w:val="192"/>
  </w:num>
  <w:num w:numId="209" w16cid:durableId="1639996358">
    <w:abstractNumId w:val="119"/>
  </w:num>
  <w:num w:numId="210" w16cid:durableId="1052968969">
    <w:abstractNumId w:val="242"/>
  </w:num>
  <w:num w:numId="211" w16cid:durableId="618730082">
    <w:abstractNumId w:val="253"/>
  </w:num>
  <w:num w:numId="212" w16cid:durableId="2118482439">
    <w:abstractNumId w:val="134"/>
  </w:num>
  <w:num w:numId="213" w16cid:durableId="141894592">
    <w:abstractNumId w:val="104"/>
  </w:num>
  <w:num w:numId="214" w16cid:durableId="22291448">
    <w:abstractNumId w:val="5"/>
  </w:num>
  <w:num w:numId="215" w16cid:durableId="2142459602">
    <w:abstractNumId w:val="89"/>
  </w:num>
  <w:num w:numId="216" w16cid:durableId="477377809">
    <w:abstractNumId w:val="63"/>
  </w:num>
  <w:num w:numId="217" w16cid:durableId="87703454">
    <w:abstractNumId w:val="57"/>
  </w:num>
  <w:num w:numId="218" w16cid:durableId="417337074">
    <w:abstractNumId w:val="165"/>
  </w:num>
  <w:num w:numId="219" w16cid:durableId="2107771591">
    <w:abstractNumId w:val="136"/>
  </w:num>
  <w:num w:numId="220" w16cid:durableId="109787404">
    <w:abstractNumId w:val="198"/>
  </w:num>
  <w:num w:numId="221" w16cid:durableId="252126984">
    <w:abstractNumId w:val="180"/>
  </w:num>
  <w:num w:numId="222" w16cid:durableId="1975983634">
    <w:abstractNumId w:val="77"/>
  </w:num>
  <w:num w:numId="223" w16cid:durableId="78791509">
    <w:abstractNumId w:val="247"/>
  </w:num>
  <w:num w:numId="224" w16cid:durableId="370879689">
    <w:abstractNumId w:val="236"/>
  </w:num>
  <w:num w:numId="225" w16cid:durableId="304161432">
    <w:abstractNumId w:val="85"/>
  </w:num>
  <w:num w:numId="226" w16cid:durableId="588270705">
    <w:abstractNumId w:val="110"/>
  </w:num>
  <w:num w:numId="227" w16cid:durableId="1080831079">
    <w:abstractNumId w:val="243"/>
  </w:num>
  <w:num w:numId="228" w16cid:durableId="1153519775">
    <w:abstractNumId w:val="142"/>
  </w:num>
  <w:num w:numId="229" w16cid:durableId="947850679">
    <w:abstractNumId w:val="117"/>
  </w:num>
  <w:num w:numId="230" w16cid:durableId="1871331645">
    <w:abstractNumId w:val="66"/>
  </w:num>
  <w:num w:numId="231" w16cid:durableId="1414549531">
    <w:abstractNumId w:val="183"/>
  </w:num>
  <w:num w:numId="232" w16cid:durableId="484201374">
    <w:abstractNumId w:val="74"/>
  </w:num>
  <w:num w:numId="233" w16cid:durableId="290595974">
    <w:abstractNumId w:val="54"/>
  </w:num>
  <w:num w:numId="234" w16cid:durableId="835070191">
    <w:abstractNumId w:val="82"/>
  </w:num>
  <w:num w:numId="235" w16cid:durableId="2005892056">
    <w:abstractNumId w:val="201"/>
  </w:num>
  <w:num w:numId="236" w16cid:durableId="1175652779">
    <w:abstractNumId w:val="122"/>
  </w:num>
  <w:num w:numId="237" w16cid:durableId="523322573">
    <w:abstractNumId w:val="232"/>
  </w:num>
  <w:num w:numId="238" w16cid:durableId="1433932693">
    <w:abstractNumId w:val="69"/>
  </w:num>
  <w:num w:numId="239" w16cid:durableId="1256597604">
    <w:abstractNumId w:val="220"/>
  </w:num>
  <w:num w:numId="240" w16cid:durableId="1726639797">
    <w:abstractNumId w:val="42"/>
  </w:num>
  <w:num w:numId="241" w16cid:durableId="1752194555">
    <w:abstractNumId w:val="75"/>
  </w:num>
  <w:num w:numId="242" w16cid:durableId="2063865786">
    <w:abstractNumId w:val="173"/>
  </w:num>
  <w:num w:numId="243" w16cid:durableId="1801146677">
    <w:abstractNumId w:val="140"/>
  </w:num>
  <w:num w:numId="244" w16cid:durableId="1322856397">
    <w:abstractNumId w:val="252"/>
  </w:num>
  <w:num w:numId="245" w16cid:durableId="1577393534">
    <w:abstractNumId w:val="45"/>
  </w:num>
  <w:num w:numId="246" w16cid:durableId="1922986476">
    <w:abstractNumId w:val="210"/>
  </w:num>
  <w:num w:numId="247" w16cid:durableId="1460687224">
    <w:abstractNumId w:val="213"/>
  </w:num>
  <w:num w:numId="248" w16cid:durableId="293219807">
    <w:abstractNumId w:val="17"/>
  </w:num>
  <w:num w:numId="249" w16cid:durableId="1303385561">
    <w:abstractNumId w:val="62"/>
  </w:num>
  <w:num w:numId="250" w16cid:durableId="1130711319">
    <w:abstractNumId w:val="217"/>
  </w:num>
  <w:num w:numId="251" w16cid:durableId="319698335">
    <w:abstractNumId w:val="127"/>
  </w:num>
  <w:num w:numId="252" w16cid:durableId="1881480370">
    <w:abstractNumId w:val="146"/>
  </w:num>
  <w:num w:numId="253" w16cid:durableId="2099448935">
    <w:abstractNumId w:val="24"/>
  </w:num>
  <w:num w:numId="254" w16cid:durableId="1903907409">
    <w:abstractNumId w:val="20"/>
  </w:num>
  <w:numIdMacAtCleanup w:val="2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583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1B34"/>
    <w:rsid w:val="000B25F5"/>
    <w:rsid w:val="000B2D76"/>
    <w:rsid w:val="000B49B6"/>
    <w:rsid w:val="000B58AB"/>
    <w:rsid w:val="000C04C7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33E"/>
    <w:rsid w:val="000F1706"/>
    <w:rsid w:val="00100894"/>
    <w:rsid w:val="00101654"/>
    <w:rsid w:val="001033F9"/>
    <w:rsid w:val="00103E77"/>
    <w:rsid w:val="001049C3"/>
    <w:rsid w:val="00105E2D"/>
    <w:rsid w:val="0011446A"/>
    <w:rsid w:val="00115CC2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08C"/>
    <w:rsid w:val="001312B3"/>
    <w:rsid w:val="00132614"/>
    <w:rsid w:val="00133EEB"/>
    <w:rsid w:val="00134873"/>
    <w:rsid w:val="001359D2"/>
    <w:rsid w:val="0013651F"/>
    <w:rsid w:val="001370FA"/>
    <w:rsid w:val="00137181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555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29B"/>
    <w:rsid w:val="001C1733"/>
    <w:rsid w:val="001C202D"/>
    <w:rsid w:val="001C20F5"/>
    <w:rsid w:val="001C24FF"/>
    <w:rsid w:val="001C5983"/>
    <w:rsid w:val="001C5BB1"/>
    <w:rsid w:val="001C778A"/>
    <w:rsid w:val="001C7A21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7A2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2F32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87B57"/>
    <w:rsid w:val="00290664"/>
    <w:rsid w:val="002908FA"/>
    <w:rsid w:val="00290D2B"/>
    <w:rsid w:val="0029146C"/>
    <w:rsid w:val="00291653"/>
    <w:rsid w:val="00292606"/>
    <w:rsid w:val="002935B0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21E0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3F9C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27420"/>
    <w:rsid w:val="0033051E"/>
    <w:rsid w:val="0033095B"/>
    <w:rsid w:val="00331969"/>
    <w:rsid w:val="00333566"/>
    <w:rsid w:val="003346CE"/>
    <w:rsid w:val="003358A7"/>
    <w:rsid w:val="00336198"/>
    <w:rsid w:val="00336956"/>
    <w:rsid w:val="0033711F"/>
    <w:rsid w:val="003413C7"/>
    <w:rsid w:val="00341FEF"/>
    <w:rsid w:val="003433D4"/>
    <w:rsid w:val="0034430A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950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1A31"/>
    <w:rsid w:val="003A2956"/>
    <w:rsid w:val="003A3A97"/>
    <w:rsid w:val="003A3E82"/>
    <w:rsid w:val="003A473E"/>
    <w:rsid w:val="003A5C1F"/>
    <w:rsid w:val="003A77C5"/>
    <w:rsid w:val="003A7CE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1E0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14B0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4EC3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588B"/>
    <w:rsid w:val="00406344"/>
    <w:rsid w:val="004063D9"/>
    <w:rsid w:val="0041121D"/>
    <w:rsid w:val="00411964"/>
    <w:rsid w:val="0041293A"/>
    <w:rsid w:val="00412FC5"/>
    <w:rsid w:val="00413AD8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53C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196"/>
    <w:rsid w:val="00493730"/>
    <w:rsid w:val="00493775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6ECB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6EDD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19A6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231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3BBE"/>
    <w:rsid w:val="00554801"/>
    <w:rsid w:val="00554B53"/>
    <w:rsid w:val="00554C6C"/>
    <w:rsid w:val="00554FDF"/>
    <w:rsid w:val="00555988"/>
    <w:rsid w:val="00555F59"/>
    <w:rsid w:val="00557065"/>
    <w:rsid w:val="00557760"/>
    <w:rsid w:val="00557B18"/>
    <w:rsid w:val="00560077"/>
    <w:rsid w:val="0056034B"/>
    <w:rsid w:val="00565A85"/>
    <w:rsid w:val="00565CC0"/>
    <w:rsid w:val="00566B5A"/>
    <w:rsid w:val="00567E54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76A9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019"/>
    <w:rsid w:val="005F335C"/>
    <w:rsid w:val="005F34B2"/>
    <w:rsid w:val="005F42A7"/>
    <w:rsid w:val="005F5DED"/>
    <w:rsid w:val="005F61FD"/>
    <w:rsid w:val="005F6911"/>
    <w:rsid w:val="005F73D0"/>
    <w:rsid w:val="006002F9"/>
    <w:rsid w:val="00600406"/>
    <w:rsid w:val="006022AA"/>
    <w:rsid w:val="00602640"/>
    <w:rsid w:val="0060659C"/>
    <w:rsid w:val="006076E1"/>
    <w:rsid w:val="006107F7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1CE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8F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43B"/>
    <w:rsid w:val="00682930"/>
    <w:rsid w:val="00683DA9"/>
    <w:rsid w:val="00684073"/>
    <w:rsid w:val="006844D0"/>
    <w:rsid w:val="00684C87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3840"/>
    <w:rsid w:val="006F7184"/>
    <w:rsid w:val="00700B82"/>
    <w:rsid w:val="00701268"/>
    <w:rsid w:val="007019BA"/>
    <w:rsid w:val="00702138"/>
    <w:rsid w:val="00702E10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3C"/>
    <w:rsid w:val="00716C4D"/>
    <w:rsid w:val="007170D5"/>
    <w:rsid w:val="00717788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44D"/>
    <w:rsid w:val="00786511"/>
    <w:rsid w:val="00787524"/>
    <w:rsid w:val="00790BCA"/>
    <w:rsid w:val="00791021"/>
    <w:rsid w:val="00791989"/>
    <w:rsid w:val="00793A93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3065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4636"/>
    <w:rsid w:val="007B5E9E"/>
    <w:rsid w:val="007B6CAD"/>
    <w:rsid w:val="007C20A3"/>
    <w:rsid w:val="007C3AC2"/>
    <w:rsid w:val="007C3F39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186A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00F"/>
    <w:rsid w:val="007F21BF"/>
    <w:rsid w:val="007F2BA0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0177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1266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6F75"/>
    <w:rsid w:val="008770F6"/>
    <w:rsid w:val="00877617"/>
    <w:rsid w:val="00877E59"/>
    <w:rsid w:val="00880548"/>
    <w:rsid w:val="00880E96"/>
    <w:rsid w:val="0088288D"/>
    <w:rsid w:val="00884A5F"/>
    <w:rsid w:val="008852DE"/>
    <w:rsid w:val="008853A7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4F55"/>
    <w:rsid w:val="008C5E2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3810"/>
    <w:rsid w:val="008F77E9"/>
    <w:rsid w:val="008F7C14"/>
    <w:rsid w:val="00900798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4439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2C6A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588E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3F5F"/>
    <w:rsid w:val="00984DC2"/>
    <w:rsid w:val="009853DC"/>
    <w:rsid w:val="00986A55"/>
    <w:rsid w:val="0098767E"/>
    <w:rsid w:val="00987B73"/>
    <w:rsid w:val="00990785"/>
    <w:rsid w:val="00990C6A"/>
    <w:rsid w:val="009920F7"/>
    <w:rsid w:val="0099215C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326B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46252"/>
    <w:rsid w:val="00A477F9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2919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1E19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5FD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31A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257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08D1"/>
    <w:rsid w:val="00C116AD"/>
    <w:rsid w:val="00C11864"/>
    <w:rsid w:val="00C123D9"/>
    <w:rsid w:val="00C12E75"/>
    <w:rsid w:val="00C143F5"/>
    <w:rsid w:val="00C14EEF"/>
    <w:rsid w:val="00C16052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28C6"/>
    <w:rsid w:val="00C34434"/>
    <w:rsid w:val="00C351DC"/>
    <w:rsid w:val="00C353AC"/>
    <w:rsid w:val="00C35AEE"/>
    <w:rsid w:val="00C36234"/>
    <w:rsid w:val="00C37C86"/>
    <w:rsid w:val="00C4169B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3ED6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7D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1612"/>
    <w:rsid w:val="00CB2F07"/>
    <w:rsid w:val="00CB39FC"/>
    <w:rsid w:val="00CB4CF3"/>
    <w:rsid w:val="00CB5D1B"/>
    <w:rsid w:val="00CB5D74"/>
    <w:rsid w:val="00CB615F"/>
    <w:rsid w:val="00CB6301"/>
    <w:rsid w:val="00CB693E"/>
    <w:rsid w:val="00CB7271"/>
    <w:rsid w:val="00CB7BFD"/>
    <w:rsid w:val="00CB7FA6"/>
    <w:rsid w:val="00CC0E3A"/>
    <w:rsid w:val="00CC10FF"/>
    <w:rsid w:val="00CC14A1"/>
    <w:rsid w:val="00CC1A95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07E8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C57"/>
    <w:rsid w:val="00D00E4C"/>
    <w:rsid w:val="00D0174B"/>
    <w:rsid w:val="00D022E2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5441F"/>
    <w:rsid w:val="00D568B9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3598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3BE0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D1C"/>
    <w:rsid w:val="00DF7ED2"/>
    <w:rsid w:val="00E001AA"/>
    <w:rsid w:val="00E004A2"/>
    <w:rsid w:val="00E010E3"/>
    <w:rsid w:val="00E030C1"/>
    <w:rsid w:val="00E035A3"/>
    <w:rsid w:val="00E03A7D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0F6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2246"/>
    <w:rsid w:val="00EA2A2E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31B8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5437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4DC5"/>
    <w:rsid w:val="00F05A0A"/>
    <w:rsid w:val="00F079CC"/>
    <w:rsid w:val="00F10D70"/>
    <w:rsid w:val="00F117EF"/>
    <w:rsid w:val="00F11CEE"/>
    <w:rsid w:val="00F11D6E"/>
    <w:rsid w:val="00F11F05"/>
    <w:rsid w:val="00F15C02"/>
    <w:rsid w:val="00F15D62"/>
    <w:rsid w:val="00F16845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57E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CF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267D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0B313-D7A3-425B-879F-79B3254D7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548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58</cp:revision>
  <cp:lastPrinted>2020-11-30T17:12:00Z</cp:lastPrinted>
  <dcterms:created xsi:type="dcterms:W3CDTF">2020-12-08T12:15:00Z</dcterms:created>
  <dcterms:modified xsi:type="dcterms:W3CDTF">2023-08-05T17:11:00Z</dcterms:modified>
</cp:coreProperties>
</file>