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E02C7" w14:textId="13E1F392" w:rsidR="00386AA8" w:rsidRPr="006A56C7" w:rsidRDefault="00386AA8" w:rsidP="00386AA8">
      <w:pPr>
        <w:pStyle w:val="Nagwek"/>
        <w:pageBreakBefore/>
        <w:tabs>
          <w:tab w:val="clear" w:pos="4536"/>
          <w:tab w:val="clear" w:pos="9072"/>
        </w:tabs>
        <w:spacing w:line="276" w:lineRule="auto"/>
        <w:rPr>
          <w:rFonts w:cs="Times New Roman"/>
          <w:b/>
          <w:bCs/>
          <w:sz w:val="24"/>
          <w:szCs w:val="24"/>
        </w:rPr>
      </w:pPr>
      <w:r w:rsidRPr="006A56C7">
        <w:rPr>
          <w:rFonts w:cs="Times New Roman"/>
          <w:b/>
          <w:bCs/>
          <w:sz w:val="24"/>
          <w:szCs w:val="24"/>
        </w:rPr>
        <w:t xml:space="preserve">Załącznik nr 1 do Karty usługi: </w:t>
      </w:r>
      <w:r w:rsidR="00947F02" w:rsidRPr="00947F02">
        <w:rPr>
          <w:rFonts w:cs="Times New Roman"/>
          <w:b/>
          <w:bCs/>
          <w:sz w:val="24"/>
          <w:szCs w:val="24"/>
        </w:rPr>
        <w:t>45/K/UU/SR</w:t>
      </w:r>
      <w:r w:rsidRPr="006A56C7">
        <w:rPr>
          <w:rFonts w:cs="Times New Roman"/>
          <w:b/>
          <w:bCs/>
          <w:sz w:val="24"/>
          <w:szCs w:val="24"/>
        </w:rPr>
        <w:br/>
        <w:t xml:space="preserve">SPRZECIW OD NAKAZU ZAPŁATY WYDANEGO W POSTĘPOWANIU UPOMINAWCZYM </w:t>
      </w:r>
    </w:p>
    <w:p w14:paraId="5BB05986" w14:textId="77777777" w:rsidR="00386AA8" w:rsidRPr="006A56C7" w:rsidRDefault="00386AA8" w:rsidP="00386AA8">
      <w:pPr>
        <w:pStyle w:val="Nagwek"/>
        <w:spacing w:line="276" w:lineRule="auto"/>
        <w:rPr>
          <w:b/>
          <w:bCs/>
        </w:rPr>
      </w:pPr>
    </w:p>
    <w:p w14:paraId="176748B1" w14:textId="77777777" w:rsidR="00386AA8" w:rsidRPr="006A56C7" w:rsidRDefault="00386AA8" w:rsidP="00386AA8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6A56C7">
        <w:rPr>
          <w:rFonts w:cs="Times New Roman"/>
          <w:b/>
          <w:bCs/>
          <w:sz w:val="28"/>
          <w:szCs w:val="28"/>
          <w:u w:val="single"/>
        </w:rPr>
        <w:t>- WZÓR -</w:t>
      </w:r>
    </w:p>
    <w:p w14:paraId="705C6E10" w14:textId="77777777" w:rsidR="00386AA8" w:rsidRPr="006A56C7" w:rsidRDefault="00386AA8" w:rsidP="00386AA8">
      <w:pPr>
        <w:pStyle w:val="Nagwek"/>
        <w:spacing w:line="276" w:lineRule="auto"/>
        <w:jc w:val="center"/>
        <w:rPr>
          <w:b/>
          <w:bCs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4"/>
        <w:gridCol w:w="4656"/>
      </w:tblGrid>
      <w:tr w:rsidR="00947F02" w:rsidRPr="00900671" w14:paraId="5C8786F9" w14:textId="77777777" w:rsidTr="00AD6A97">
        <w:tc>
          <w:tcPr>
            <w:tcW w:w="4603" w:type="dxa"/>
            <w:shd w:val="clear" w:color="auto" w:fill="auto"/>
          </w:tcPr>
          <w:p w14:paraId="67282A22" w14:textId="77777777" w:rsidR="00947F02" w:rsidRPr="00900671" w:rsidRDefault="00947F02" w:rsidP="00AD6A9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0AE53F6F" w14:textId="77777777" w:rsidR="00947F02" w:rsidRDefault="00947F02" w:rsidP="00AD6A9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6866">
              <w:rPr>
                <w:rFonts w:cs="Times New Roman"/>
              </w:rPr>
              <w:t>….....................</w:t>
            </w:r>
            <w:r>
              <w:rPr>
                <w:rFonts w:cs="Times New Roman"/>
              </w:rPr>
              <w:t>...............</w:t>
            </w:r>
            <w:r w:rsidRPr="00C76866">
              <w:rPr>
                <w:rFonts w:cs="Times New Roman"/>
              </w:rPr>
              <w:t xml:space="preserve">..... </w:t>
            </w:r>
            <w:r w:rsidRPr="00900671">
              <w:rPr>
                <w:rFonts w:cs="Times New Roman"/>
                <w:sz w:val="24"/>
                <w:szCs w:val="24"/>
              </w:rPr>
              <w:t xml:space="preserve">dnia </w:t>
            </w:r>
            <w:r w:rsidRPr="00C76866">
              <w:rPr>
                <w:rFonts w:cs="Times New Roman"/>
              </w:rPr>
              <w:t>.................................</w:t>
            </w:r>
          </w:p>
          <w:p w14:paraId="17BF3A14" w14:textId="77777777" w:rsidR="00947F02" w:rsidRPr="00EE122F" w:rsidRDefault="00947F02" w:rsidP="00AD6A97">
            <w:pPr>
              <w:jc w:val="center"/>
              <w:rPr>
                <w:rFonts w:cs="Times New Roman"/>
                <w:sz w:val="28"/>
                <w:szCs w:val="24"/>
                <w:vertAlign w:val="superscript"/>
              </w:rPr>
            </w:pPr>
            <w:r w:rsidRPr="00EE122F">
              <w:rPr>
                <w:rFonts w:cs="Times New Roman"/>
                <w:sz w:val="28"/>
                <w:szCs w:val="24"/>
                <w:vertAlign w:val="superscript"/>
              </w:rPr>
              <w:t>(miejscowość i data)</w:t>
            </w:r>
          </w:p>
          <w:p w14:paraId="1E23BFF3" w14:textId="77777777" w:rsidR="00947F02" w:rsidRPr="00900671" w:rsidRDefault="00947F02" w:rsidP="00AD6A9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47F02" w:rsidRPr="00900671" w14:paraId="6687E6E4" w14:textId="77777777" w:rsidTr="00AD6A97">
        <w:tc>
          <w:tcPr>
            <w:tcW w:w="4603" w:type="dxa"/>
            <w:shd w:val="clear" w:color="auto" w:fill="auto"/>
          </w:tcPr>
          <w:p w14:paraId="5651D30D" w14:textId="77777777" w:rsidR="00947F02" w:rsidRPr="00900671" w:rsidRDefault="00947F02" w:rsidP="00AD6A9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1C1A7656" w14:textId="77777777" w:rsidR="00947F02" w:rsidRDefault="00947F02" w:rsidP="00AD6A97">
            <w:pPr>
              <w:rPr>
                <w:rFonts w:cs="Times New Roman"/>
                <w:sz w:val="24"/>
                <w:szCs w:val="24"/>
              </w:rPr>
            </w:pPr>
            <w:r w:rsidRPr="002D1DC5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900671">
              <w:rPr>
                <w:rFonts w:cs="Times New Roman"/>
                <w:sz w:val="24"/>
                <w:szCs w:val="24"/>
              </w:rPr>
              <w:t xml:space="preserve"> </w:t>
            </w:r>
            <w:r w:rsidRPr="00EE122F">
              <w:rPr>
                <w:rFonts w:cs="Times New Roman"/>
              </w:rPr>
              <w:t>..……………………</w:t>
            </w:r>
            <w:r>
              <w:rPr>
                <w:rFonts w:cs="Times New Roman"/>
              </w:rPr>
              <w:t>……….</w:t>
            </w:r>
            <w:r w:rsidRPr="00EE122F">
              <w:rPr>
                <w:rFonts w:cs="Times New Roman"/>
              </w:rPr>
              <w:t>.…</w:t>
            </w:r>
          </w:p>
          <w:p w14:paraId="3E3A8833" w14:textId="77777777" w:rsidR="00947F02" w:rsidRPr="002D1DC5" w:rsidRDefault="00947F02" w:rsidP="00AD6A97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…... </w:t>
            </w:r>
            <w:r w:rsidRPr="002D1DC5">
              <w:rPr>
                <w:rFonts w:cs="Times New Roman"/>
                <w:b/>
                <w:bCs/>
                <w:sz w:val="24"/>
                <w:szCs w:val="24"/>
              </w:rPr>
              <w:t>Wydział Cywilny</w:t>
            </w:r>
          </w:p>
        </w:tc>
      </w:tr>
      <w:tr w:rsidR="00947F02" w:rsidRPr="00900671" w14:paraId="615E5CDB" w14:textId="77777777" w:rsidTr="00AD6A97">
        <w:tc>
          <w:tcPr>
            <w:tcW w:w="4603" w:type="dxa"/>
            <w:shd w:val="clear" w:color="auto" w:fill="auto"/>
          </w:tcPr>
          <w:p w14:paraId="06B194EB" w14:textId="77777777" w:rsidR="00947F02" w:rsidRPr="00900671" w:rsidRDefault="00947F02" w:rsidP="00AD6A9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65AAB7E9" w14:textId="77777777" w:rsidR="00947F02" w:rsidRPr="00900671" w:rsidRDefault="00947F02" w:rsidP="00AD6A9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47F02" w:rsidRPr="00900671" w14:paraId="0B8D008E" w14:textId="77777777" w:rsidTr="00AD6A97">
        <w:tc>
          <w:tcPr>
            <w:tcW w:w="4603" w:type="dxa"/>
            <w:shd w:val="clear" w:color="auto" w:fill="auto"/>
          </w:tcPr>
          <w:p w14:paraId="7C1D1705" w14:textId="77777777" w:rsidR="00947F02" w:rsidRPr="00900671" w:rsidRDefault="00947F02" w:rsidP="00AD6A9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03091661" w14:textId="77777777" w:rsidR="00947F02" w:rsidRDefault="00947F02" w:rsidP="00AD6A97">
            <w:pPr>
              <w:rPr>
                <w:rFonts w:cs="Times New Roman"/>
                <w:sz w:val="24"/>
                <w:szCs w:val="24"/>
              </w:rPr>
            </w:pPr>
            <w:r w:rsidRPr="00900671">
              <w:rPr>
                <w:rFonts w:cs="Times New Roman"/>
                <w:sz w:val="24"/>
                <w:szCs w:val="24"/>
              </w:rPr>
              <w:t xml:space="preserve">Powód: </w:t>
            </w:r>
          </w:p>
          <w:p w14:paraId="0EAC2896" w14:textId="77777777" w:rsidR="00947F02" w:rsidRDefault="00947F02" w:rsidP="00AD6A97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900671">
              <w:rPr>
                <w:rFonts w:cs="Times New Roman"/>
                <w:sz w:val="24"/>
                <w:szCs w:val="24"/>
              </w:rPr>
              <w:t>……………………………...………………...</w:t>
            </w:r>
          </w:p>
          <w:p w14:paraId="7D9DAF73" w14:textId="77777777" w:rsidR="00947F02" w:rsidRDefault="00947F02" w:rsidP="00AD6A97">
            <w:pPr>
              <w:spacing w:line="276" w:lineRule="auto"/>
              <w:jc w:val="center"/>
              <w:rPr>
                <w:rFonts w:cs="Times New Roman"/>
                <w:szCs w:val="18"/>
              </w:rPr>
            </w:pPr>
            <w:r w:rsidRPr="002D1DC5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2560BF06" w14:textId="77777777" w:rsidR="00947F02" w:rsidRPr="00900671" w:rsidRDefault="00947F02" w:rsidP="00AD6A9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47F02" w:rsidRPr="00900671" w14:paraId="069BAB25" w14:textId="77777777" w:rsidTr="00AD6A97">
        <w:tc>
          <w:tcPr>
            <w:tcW w:w="4603" w:type="dxa"/>
            <w:shd w:val="clear" w:color="auto" w:fill="auto"/>
          </w:tcPr>
          <w:p w14:paraId="3B5B03FB" w14:textId="77777777" w:rsidR="00947F02" w:rsidRPr="00900671" w:rsidRDefault="00947F02" w:rsidP="00AD6A9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2DB47719" w14:textId="77777777" w:rsidR="00947F02" w:rsidRDefault="00947F02" w:rsidP="00AD6A97">
            <w:pPr>
              <w:spacing w:after="120" w:line="276" w:lineRule="auto"/>
              <w:rPr>
                <w:rFonts w:cs="Times New Roman"/>
                <w:sz w:val="24"/>
                <w:szCs w:val="24"/>
              </w:rPr>
            </w:pPr>
            <w:r w:rsidRPr="00900671">
              <w:rPr>
                <w:rFonts w:cs="Times New Roman"/>
                <w:sz w:val="24"/>
                <w:szCs w:val="24"/>
              </w:rPr>
              <w:t xml:space="preserve">Pozwany: </w:t>
            </w:r>
          </w:p>
          <w:p w14:paraId="7F49B56C" w14:textId="77777777" w:rsidR="00947F02" w:rsidRDefault="00947F02" w:rsidP="00AD6A97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900671">
              <w:rPr>
                <w:rFonts w:cs="Times New Roman"/>
                <w:sz w:val="24"/>
                <w:szCs w:val="24"/>
              </w:rPr>
              <w:t>……………………………...………………...</w:t>
            </w:r>
          </w:p>
          <w:p w14:paraId="49C1EB0B" w14:textId="77777777" w:rsidR="00947F02" w:rsidRDefault="00947F02" w:rsidP="00AD6A9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2D1DC5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51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319"/>
              <w:gridCol w:w="319"/>
              <w:gridCol w:w="319"/>
              <w:gridCol w:w="319"/>
              <w:gridCol w:w="318"/>
              <w:gridCol w:w="319"/>
              <w:gridCol w:w="319"/>
              <w:gridCol w:w="319"/>
            </w:tblGrid>
            <w:tr w:rsidR="00947F02" w:rsidRPr="00B922DB" w14:paraId="1E726D20" w14:textId="77777777" w:rsidTr="00AD6A97">
              <w:trPr>
                <w:cantSplit/>
                <w:trHeight w:val="449"/>
              </w:trPr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F62D3BF" w14:textId="77777777" w:rsidR="00947F02" w:rsidRPr="00B922DB" w:rsidRDefault="00947F02" w:rsidP="00AD6A9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D621C8D" w14:textId="77777777" w:rsidR="00947F02" w:rsidRPr="00B922DB" w:rsidRDefault="00947F02" w:rsidP="00AD6A9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7EE4914" w14:textId="77777777" w:rsidR="00947F02" w:rsidRPr="00B922DB" w:rsidRDefault="00947F02" w:rsidP="00AD6A9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B7667D8" w14:textId="77777777" w:rsidR="00947F02" w:rsidRPr="00B922DB" w:rsidRDefault="00947F02" w:rsidP="00AD6A9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87AB2AC" w14:textId="77777777" w:rsidR="00947F02" w:rsidRPr="00B922DB" w:rsidRDefault="00947F02" w:rsidP="00AD6A9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62524DC" w14:textId="77777777" w:rsidR="00947F02" w:rsidRPr="00B922DB" w:rsidRDefault="00947F02" w:rsidP="00AD6A9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A03E47D" w14:textId="77777777" w:rsidR="00947F02" w:rsidRPr="00B922DB" w:rsidRDefault="00947F02" w:rsidP="00AD6A9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2615DB7" w14:textId="77777777" w:rsidR="00947F02" w:rsidRPr="00B922DB" w:rsidRDefault="00947F02" w:rsidP="00AD6A9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C54E1D7" w14:textId="77777777" w:rsidR="00947F02" w:rsidRPr="00B922DB" w:rsidRDefault="00947F02" w:rsidP="00AD6A9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F68BCF7" w14:textId="77777777" w:rsidR="00947F02" w:rsidRPr="00B922DB" w:rsidRDefault="00947F02" w:rsidP="00AD6A9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0260AA1" w14:textId="77777777" w:rsidR="00947F02" w:rsidRPr="00B922DB" w:rsidRDefault="00947F02" w:rsidP="00AD6A9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26D125AA" w14:textId="77777777" w:rsidR="00947F02" w:rsidRPr="00247443" w:rsidRDefault="00947F02" w:rsidP="00AD6A97">
            <w:pPr>
              <w:rPr>
                <w:sz w:val="14"/>
                <w:szCs w:val="10"/>
              </w:rPr>
            </w:pPr>
          </w:p>
          <w:p w14:paraId="409EB7B6" w14:textId="77777777" w:rsidR="00947F02" w:rsidRPr="00B922DB" w:rsidRDefault="00947F02" w:rsidP="00AD6A97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22DB"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23FA8980" w14:textId="77777777" w:rsidR="00947F02" w:rsidRPr="00E75904" w:rsidRDefault="00947F02" w:rsidP="00AD6A9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14:paraId="5D79B8CF" w14:textId="77777777" w:rsidR="00947F02" w:rsidRDefault="00947F02" w:rsidP="00AD6A97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900671">
              <w:rPr>
                <w:rFonts w:cs="Times New Roman"/>
                <w:sz w:val="24"/>
                <w:szCs w:val="24"/>
              </w:rPr>
              <w:t>……………………………...………………...</w:t>
            </w:r>
          </w:p>
          <w:p w14:paraId="21B3B7B7" w14:textId="77777777" w:rsidR="00947F02" w:rsidRPr="002D1DC5" w:rsidRDefault="00947F02" w:rsidP="00AD6A97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2D1DC5">
              <w:rPr>
                <w:rFonts w:cs="Times New Roman"/>
                <w:sz w:val="28"/>
                <w:szCs w:val="28"/>
                <w:vertAlign w:val="superscript"/>
              </w:rPr>
              <w:t>(adres zamieszkania/siedziby)</w:t>
            </w:r>
          </w:p>
        </w:tc>
      </w:tr>
      <w:tr w:rsidR="00947F02" w:rsidRPr="00900671" w14:paraId="5F04C99C" w14:textId="77777777" w:rsidTr="00AD6A97">
        <w:tc>
          <w:tcPr>
            <w:tcW w:w="4603" w:type="dxa"/>
            <w:shd w:val="clear" w:color="auto" w:fill="auto"/>
          </w:tcPr>
          <w:p w14:paraId="1D015EBE" w14:textId="77777777" w:rsidR="00947F02" w:rsidRPr="00900671" w:rsidRDefault="00947F02" w:rsidP="00AD6A97">
            <w:pPr>
              <w:pStyle w:val="Nagwek"/>
              <w:spacing w:after="120"/>
              <w:rPr>
                <w:rFonts w:cs="Times New Roman"/>
                <w:bCs/>
                <w:sz w:val="24"/>
                <w:szCs w:val="24"/>
              </w:rPr>
            </w:pPr>
            <w:r w:rsidRPr="00900671">
              <w:rPr>
                <w:rFonts w:cs="Times New Roman"/>
                <w:bCs/>
                <w:sz w:val="24"/>
                <w:szCs w:val="24"/>
              </w:rPr>
              <w:t xml:space="preserve">Sygn. akt:..................................... </w:t>
            </w:r>
          </w:p>
          <w:p w14:paraId="589C709F" w14:textId="77777777" w:rsidR="00947F02" w:rsidRDefault="00947F02" w:rsidP="00AD6A97">
            <w:pPr>
              <w:pStyle w:val="Nagwek"/>
              <w:spacing w:after="120"/>
              <w:rPr>
                <w:rFonts w:cs="Times New Roman"/>
                <w:bCs/>
                <w:sz w:val="24"/>
                <w:szCs w:val="24"/>
              </w:rPr>
            </w:pPr>
            <w:r w:rsidRPr="00900671">
              <w:rPr>
                <w:rFonts w:cs="Times New Roman"/>
                <w:bCs/>
                <w:sz w:val="24"/>
                <w:szCs w:val="24"/>
              </w:rPr>
              <w:t>Wartość przedmiotu zaskarżenia</w:t>
            </w:r>
          </w:p>
          <w:p w14:paraId="04995630" w14:textId="77777777" w:rsidR="00947F02" w:rsidRPr="00900671" w:rsidRDefault="00947F02" w:rsidP="00AD6A97">
            <w:pPr>
              <w:pStyle w:val="Nagwek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 w:rsidRPr="00900671">
              <w:rPr>
                <w:rFonts w:cs="Times New Roman"/>
                <w:bCs/>
                <w:sz w:val="24"/>
                <w:szCs w:val="24"/>
              </w:rPr>
              <w:t>………………………………….</w:t>
            </w:r>
          </w:p>
        </w:tc>
        <w:tc>
          <w:tcPr>
            <w:tcW w:w="4656" w:type="dxa"/>
            <w:shd w:val="clear" w:color="auto" w:fill="auto"/>
          </w:tcPr>
          <w:p w14:paraId="098C1B6D" w14:textId="77777777" w:rsidR="00947F02" w:rsidRPr="00900671" w:rsidRDefault="00947F02" w:rsidP="00AD6A9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24F74BC2" w14:textId="6847A601" w:rsidR="00386AA8" w:rsidRPr="006A56C7" w:rsidRDefault="00386AA8" w:rsidP="00386AA8">
      <w:pPr>
        <w:pStyle w:val="Nagwek"/>
        <w:spacing w:line="276" w:lineRule="auto"/>
        <w:jc w:val="both"/>
        <w:rPr>
          <w:rFonts w:cs="Times New Roman"/>
          <w:b/>
          <w:bCs/>
          <w:sz w:val="28"/>
          <w:szCs w:val="28"/>
        </w:rPr>
      </w:pPr>
    </w:p>
    <w:p w14:paraId="57236DD3" w14:textId="77777777" w:rsidR="00386AA8" w:rsidRPr="006A56C7" w:rsidRDefault="00386AA8" w:rsidP="00386AA8">
      <w:pPr>
        <w:pStyle w:val="Nagwek"/>
        <w:spacing w:line="276" w:lineRule="auto"/>
        <w:jc w:val="both"/>
        <w:rPr>
          <w:rFonts w:cs="Times New Roman"/>
          <w:b/>
          <w:bCs/>
          <w:sz w:val="28"/>
          <w:szCs w:val="28"/>
        </w:rPr>
      </w:pPr>
    </w:p>
    <w:p w14:paraId="7B15CCC9" w14:textId="77777777" w:rsidR="00386AA8" w:rsidRDefault="00386AA8" w:rsidP="00947F02">
      <w:pPr>
        <w:pStyle w:val="Nagwek"/>
        <w:spacing w:before="240" w:after="240"/>
        <w:jc w:val="center"/>
        <w:rPr>
          <w:rFonts w:cs="Times New Roman"/>
          <w:b/>
          <w:bCs/>
          <w:sz w:val="28"/>
          <w:szCs w:val="28"/>
        </w:rPr>
      </w:pPr>
      <w:r w:rsidRPr="006A56C7">
        <w:rPr>
          <w:rFonts w:cs="Times New Roman"/>
          <w:b/>
          <w:bCs/>
          <w:sz w:val="28"/>
          <w:szCs w:val="28"/>
        </w:rPr>
        <w:t>Sprzeciw od nakazu zapłaty w postępowaniu upominawczym</w:t>
      </w:r>
    </w:p>
    <w:p w14:paraId="430C8B54" w14:textId="77777777" w:rsidR="008C6170" w:rsidRDefault="00386AA8" w:rsidP="00947F02">
      <w:pPr>
        <w:pStyle w:val="Nagwek"/>
        <w:spacing w:before="120"/>
        <w:rPr>
          <w:rFonts w:cs="Times New Roman"/>
          <w:bCs/>
          <w:sz w:val="24"/>
          <w:szCs w:val="24"/>
        </w:rPr>
      </w:pPr>
      <w:r w:rsidRPr="006A56C7">
        <w:rPr>
          <w:rFonts w:cs="Times New Roman"/>
          <w:bCs/>
          <w:sz w:val="24"/>
          <w:szCs w:val="24"/>
        </w:rPr>
        <w:t>wydanego przez Sąd Rejonowy w …………</w:t>
      </w:r>
      <w:r w:rsidR="008C6170">
        <w:rPr>
          <w:rFonts w:cs="Times New Roman"/>
          <w:bCs/>
          <w:sz w:val="24"/>
          <w:szCs w:val="24"/>
        </w:rPr>
        <w:t>…………………………………………………..</w:t>
      </w:r>
    </w:p>
    <w:p w14:paraId="0ADF7841" w14:textId="77777777" w:rsidR="008C6170" w:rsidRDefault="00386AA8" w:rsidP="00947F02">
      <w:pPr>
        <w:pStyle w:val="Nagwek"/>
        <w:spacing w:before="120"/>
        <w:rPr>
          <w:rFonts w:cs="Times New Roman"/>
          <w:bCs/>
          <w:sz w:val="24"/>
          <w:szCs w:val="24"/>
        </w:rPr>
      </w:pPr>
      <w:r w:rsidRPr="006A56C7">
        <w:rPr>
          <w:rFonts w:cs="Times New Roman"/>
          <w:bCs/>
          <w:sz w:val="24"/>
          <w:szCs w:val="24"/>
        </w:rPr>
        <w:t>Wydział  Cywilny z dnia ............</w:t>
      </w:r>
      <w:r w:rsidR="008C6170">
        <w:rPr>
          <w:rFonts w:cs="Times New Roman"/>
          <w:bCs/>
          <w:sz w:val="24"/>
          <w:szCs w:val="24"/>
        </w:rPr>
        <w:t>.........................</w:t>
      </w:r>
      <w:r w:rsidRPr="006A56C7">
        <w:rPr>
          <w:rFonts w:cs="Times New Roman"/>
          <w:bCs/>
          <w:sz w:val="24"/>
          <w:szCs w:val="24"/>
        </w:rPr>
        <w:t>, doręczonego  dnia …........</w:t>
      </w:r>
      <w:r w:rsidR="007C7DBF">
        <w:rPr>
          <w:rFonts w:cs="Times New Roman"/>
          <w:bCs/>
          <w:sz w:val="24"/>
          <w:szCs w:val="24"/>
        </w:rPr>
        <w:t>.......</w:t>
      </w:r>
      <w:r w:rsidR="00D546A8">
        <w:rPr>
          <w:rFonts w:cs="Times New Roman"/>
          <w:bCs/>
          <w:sz w:val="24"/>
          <w:szCs w:val="24"/>
        </w:rPr>
        <w:t>................</w:t>
      </w:r>
      <w:r w:rsidR="008C6170">
        <w:rPr>
          <w:rFonts w:cs="Times New Roman"/>
          <w:bCs/>
          <w:sz w:val="24"/>
          <w:szCs w:val="24"/>
        </w:rPr>
        <w:t>....</w:t>
      </w:r>
      <w:r w:rsidRPr="006A56C7">
        <w:rPr>
          <w:rFonts w:cs="Times New Roman"/>
          <w:bCs/>
          <w:sz w:val="24"/>
          <w:szCs w:val="24"/>
        </w:rPr>
        <w:t xml:space="preserve">, </w:t>
      </w:r>
    </w:p>
    <w:p w14:paraId="08380887" w14:textId="602C566B" w:rsidR="00386AA8" w:rsidRPr="006A56C7" w:rsidRDefault="00386AA8" w:rsidP="00947F02">
      <w:pPr>
        <w:pStyle w:val="Nagwek"/>
        <w:spacing w:before="120"/>
        <w:rPr>
          <w:rFonts w:cs="Times New Roman"/>
          <w:bCs/>
          <w:sz w:val="24"/>
          <w:szCs w:val="24"/>
        </w:rPr>
      </w:pPr>
      <w:r w:rsidRPr="006A56C7">
        <w:rPr>
          <w:rFonts w:cs="Times New Roman"/>
          <w:bCs/>
          <w:sz w:val="24"/>
          <w:szCs w:val="24"/>
        </w:rPr>
        <w:t>sygn. akt: ..................</w:t>
      </w:r>
      <w:r w:rsidR="007C7DBF">
        <w:rPr>
          <w:rFonts w:cs="Times New Roman"/>
          <w:bCs/>
          <w:sz w:val="24"/>
          <w:szCs w:val="24"/>
        </w:rPr>
        <w:t>.......</w:t>
      </w:r>
      <w:r w:rsidR="00D546A8">
        <w:rPr>
          <w:rFonts w:cs="Times New Roman"/>
          <w:bCs/>
          <w:sz w:val="24"/>
          <w:szCs w:val="24"/>
        </w:rPr>
        <w:t>...............</w:t>
      </w:r>
      <w:r w:rsidR="00B11109">
        <w:rPr>
          <w:rFonts w:cs="Times New Roman"/>
          <w:bCs/>
          <w:sz w:val="24"/>
          <w:szCs w:val="24"/>
        </w:rPr>
        <w:t>.............</w:t>
      </w:r>
      <w:r w:rsidRPr="006A56C7">
        <w:rPr>
          <w:rFonts w:cs="Times New Roman"/>
          <w:bCs/>
          <w:sz w:val="24"/>
          <w:szCs w:val="24"/>
        </w:rPr>
        <w:t>.</w:t>
      </w:r>
    </w:p>
    <w:p w14:paraId="68ABD252" w14:textId="77777777" w:rsidR="00386AA8" w:rsidRPr="006A56C7" w:rsidRDefault="00386AA8" w:rsidP="00947F02">
      <w:pPr>
        <w:pStyle w:val="Nagwek"/>
        <w:spacing w:before="120"/>
        <w:jc w:val="both"/>
        <w:rPr>
          <w:rFonts w:cs="Times New Roman"/>
          <w:bCs/>
          <w:sz w:val="24"/>
          <w:szCs w:val="24"/>
        </w:rPr>
      </w:pPr>
    </w:p>
    <w:p w14:paraId="6E93CA9A" w14:textId="77777777" w:rsidR="00B11109" w:rsidRDefault="00386AA8" w:rsidP="00947F02">
      <w:pPr>
        <w:pStyle w:val="Nagwek"/>
        <w:spacing w:before="120"/>
        <w:jc w:val="both"/>
        <w:rPr>
          <w:rFonts w:cs="Times New Roman"/>
          <w:bCs/>
          <w:sz w:val="24"/>
          <w:szCs w:val="24"/>
        </w:rPr>
      </w:pPr>
      <w:r w:rsidRPr="006A56C7">
        <w:rPr>
          <w:rFonts w:cs="Times New Roman"/>
          <w:bCs/>
          <w:sz w:val="24"/>
          <w:szCs w:val="24"/>
        </w:rPr>
        <w:t>Składam sprzeciw od nakazu zapłaty wydanego przez Sąd Rejonowy w</w:t>
      </w:r>
    </w:p>
    <w:p w14:paraId="275A2DF6" w14:textId="0C72CA46" w:rsidR="00B11109" w:rsidRDefault="00B11109" w:rsidP="00947F02">
      <w:pPr>
        <w:pStyle w:val="Nagwek"/>
        <w:spacing w:before="12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………………………………………………………………………….………………………..</w:t>
      </w:r>
    </w:p>
    <w:p w14:paraId="142314BE" w14:textId="65E66D5F" w:rsidR="00B11109" w:rsidRDefault="00386AA8" w:rsidP="00947F02">
      <w:pPr>
        <w:pStyle w:val="Nagwek"/>
        <w:spacing w:before="120"/>
        <w:jc w:val="both"/>
        <w:rPr>
          <w:rFonts w:cs="Times New Roman"/>
          <w:bCs/>
          <w:sz w:val="24"/>
          <w:szCs w:val="24"/>
        </w:rPr>
      </w:pPr>
      <w:r w:rsidRPr="006A56C7">
        <w:rPr>
          <w:rFonts w:cs="Times New Roman"/>
          <w:bCs/>
          <w:sz w:val="24"/>
          <w:szCs w:val="24"/>
        </w:rPr>
        <w:t>Wydział Cywilny z dnia ..........</w:t>
      </w:r>
      <w:r w:rsidR="00B11109">
        <w:rPr>
          <w:rFonts w:cs="Times New Roman"/>
          <w:bCs/>
          <w:sz w:val="24"/>
          <w:szCs w:val="24"/>
        </w:rPr>
        <w:t>..................................</w:t>
      </w:r>
      <w:r w:rsidRPr="006A56C7">
        <w:rPr>
          <w:rFonts w:cs="Times New Roman"/>
          <w:bCs/>
          <w:sz w:val="24"/>
          <w:szCs w:val="24"/>
        </w:rPr>
        <w:t>.., sygn. akt: .................</w:t>
      </w:r>
      <w:r w:rsidR="00B11109">
        <w:rPr>
          <w:rFonts w:cs="Times New Roman"/>
          <w:bCs/>
          <w:sz w:val="24"/>
          <w:szCs w:val="24"/>
        </w:rPr>
        <w:t>...................</w:t>
      </w:r>
      <w:r w:rsidRPr="006A56C7">
        <w:rPr>
          <w:rFonts w:cs="Times New Roman"/>
          <w:bCs/>
          <w:sz w:val="24"/>
          <w:szCs w:val="24"/>
        </w:rPr>
        <w:t>.</w:t>
      </w:r>
      <w:r w:rsidR="00B11109">
        <w:rPr>
          <w:rFonts w:cs="Times New Roman"/>
          <w:bCs/>
          <w:sz w:val="24"/>
          <w:szCs w:val="24"/>
        </w:rPr>
        <w:t>..........</w:t>
      </w:r>
    </w:p>
    <w:p w14:paraId="46D3B4A9" w14:textId="7CEC8F25" w:rsidR="00B11109" w:rsidRDefault="00386AA8" w:rsidP="00947F02">
      <w:pPr>
        <w:pStyle w:val="Nagwek"/>
        <w:keepNext/>
        <w:spacing w:before="120"/>
        <w:jc w:val="both"/>
        <w:rPr>
          <w:rFonts w:cs="Times New Roman"/>
          <w:bCs/>
          <w:sz w:val="24"/>
          <w:szCs w:val="24"/>
        </w:rPr>
      </w:pPr>
      <w:r w:rsidRPr="006A56C7">
        <w:rPr>
          <w:rFonts w:cs="Times New Roman"/>
          <w:bCs/>
          <w:sz w:val="24"/>
          <w:szCs w:val="24"/>
        </w:rPr>
        <w:lastRenderedPageBreak/>
        <w:t xml:space="preserve"> i</w:t>
      </w:r>
      <w:r w:rsidR="00B11109">
        <w:rPr>
          <w:rFonts w:cs="Times New Roman"/>
          <w:bCs/>
          <w:sz w:val="24"/>
          <w:szCs w:val="24"/>
        </w:rPr>
        <w:t> </w:t>
      </w:r>
      <w:r w:rsidRPr="006A56C7">
        <w:rPr>
          <w:rFonts w:cs="Times New Roman"/>
          <w:bCs/>
          <w:sz w:val="24"/>
          <w:szCs w:val="24"/>
        </w:rPr>
        <w:t xml:space="preserve">zaskarżam go w całości/części </w:t>
      </w:r>
    </w:p>
    <w:p w14:paraId="2B063AEA" w14:textId="77777777" w:rsidR="00947F02" w:rsidRDefault="00947F02" w:rsidP="00947F02">
      <w:pPr>
        <w:pStyle w:val="Nagwek"/>
        <w:spacing w:before="120"/>
        <w:jc w:val="both"/>
        <w:rPr>
          <w:rFonts w:cs="Times New Roman"/>
          <w:bCs/>
          <w:i/>
          <w:sz w:val="24"/>
          <w:szCs w:val="24"/>
        </w:rPr>
      </w:pPr>
      <w:r w:rsidRPr="006A56C7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cs="Times New Roman"/>
          <w:bCs/>
          <w:i/>
          <w:sz w:val="24"/>
          <w:szCs w:val="24"/>
        </w:rPr>
        <w:t>.....................</w:t>
      </w:r>
    </w:p>
    <w:p w14:paraId="70A57FC6" w14:textId="77777777" w:rsidR="00947F02" w:rsidRDefault="00947F02" w:rsidP="00947F02">
      <w:pPr>
        <w:pStyle w:val="Nagwek"/>
        <w:spacing w:before="120"/>
        <w:jc w:val="both"/>
        <w:rPr>
          <w:rFonts w:cs="Times New Roman"/>
          <w:bCs/>
          <w:i/>
          <w:sz w:val="24"/>
          <w:szCs w:val="24"/>
        </w:rPr>
      </w:pPr>
      <w:r w:rsidRPr="006A56C7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cs="Times New Roman"/>
          <w:bCs/>
          <w:i/>
          <w:sz w:val="24"/>
          <w:szCs w:val="24"/>
        </w:rPr>
        <w:t>......................</w:t>
      </w:r>
    </w:p>
    <w:p w14:paraId="53443818" w14:textId="77777777" w:rsidR="00947F02" w:rsidRDefault="00947F02" w:rsidP="00947F02">
      <w:pPr>
        <w:pStyle w:val="Nagwek"/>
        <w:spacing w:before="120"/>
        <w:jc w:val="both"/>
        <w:rPr>
          <w:rFonts w:cs="Times New Roman"/>
          <w:bCs/>
          <w:i/>
          <w:sz w:val="24"/>
          <w:szCs w:val="24"/>
        </w:rPr>
      </w:pPr>
      <w:r w:rsidRPr="006A56C7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cs="Times New Roman"/>
          <w:bCs/>
          <w:i/>
          <w:sz w:val="24"/>
          <w:szCs w:val="24"/>
        </w:rPr>
        <w:t>......................</w:t>
      </w:r>
    </w:p>
    <w:p w14:paraId="1A3C81DE" w14:textId="2D55E523" w:rsidR="00947F02" w:rsidRDefault="00947F02" w:rsidP="00947F02">
      <w:pPr>
        <w:pStyle w:val="Nagwek"/>
        <w:spacing w:before="120"/>
        <w:jc w:val="both"/>
        <w:rPr>
          <w:rFonts w:cs="Times New Roman"/>
          <w:bCs/>
          <w:sz w:val="24"/>
          <w:szCs w:val="24"/>
        </w:rPr>
      </w:pPr>
      <w:r w:rsidRPr="006A56C7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cs="Times New Roman"/>
          <w:bCs/>
          <w:i/>
          <w:sz w:val="24"/>
          <w:szCs w:val="24"/>
        </w:rPr>
        <w:t>......................</w:t>
      </w:r>
    </w:p>
    <w:p w14:paraId="22B0853C" w14:textId="149F8590" w:rsidR="00386AA8" w:rsidRPr="00947F02" w:rsidRDefault="00386AA8" w:rsidP="00947F02">
      <w:pPr>
        <w:pStyle w:val="Nagwek"/>
        <w:spacing w:line="276" w:lineRule="auto"/>
        <w:jc w:val="center"/>
        <w:rPr>
          <w:rFonts w:cs="Times New Roman"/>
          <w:bCs/>
          <w:sz w:val="22"/>
          <w:szCs w:val="22"/>
          <w:vertAlign w:val="superscript"/>
        </w:rPr>
      </w:pPr>
      <w:r w:rsidRPr="00947F02">
        <w:rPr>
          <w:rFonts w:cs="Times New Roman"/>
          <w:bCs/>
          <w:i/>
          <w:sz w:val="28"/>
          <w:szCs w:val="28"/>
          <w:vertAlign w:val="superscript"/>
        </w:rPr>
        <w:t>(jeżeli w części – dokładnie określić zakres zaskarżenia).</w:t>
      </w:r>
    </w:p>
    <w:p w14:paraId="68F4026C" w14:textId="77777777" w:rsidR="00386AA8" w:rsidRPr="006A56C7" w:rsidRDefault="00386AA8" w:rsidP="00386AA8">
      <w:pPr>
        <w:pStyle w:val="Nagwek"/>
        <w:spacing w:line="276" w:lineRule="auto"/>
        <w:jc w:val="both"/>
        <w:rPr>
          <w:rFonts w:cs="Times New Roman"/>
          <w:sz w:val="24"/>
          <w:szCs w:val="24"/>
        </w:rPr>
      </w:pPr>
    </w:p>
    <w:p w14:paraId="740DC8D7" w14:textId="77777777" w:rsidR="00386AA8" w:rsidRDefault="00386AA8" w:rsidP="00386AA8">
      <w:pPr>
        <w:jc w:val="center"/>
        <w:rPr>
          <w:rFonts w:cs="Times New Roman"/>
          <w:b/>
          <w:bCs/>
          <w:sz w:val="28"/>
          <w:szCs w:val="28"/>
        </w:rPr>
      </w:pPr>
    </w:p>
    <w:p w14:paraId="4FDED79E" w14:textId="77777777" w:rsidR="00386AA8" w:rsidRPr="006A56C7" w:rsidRDefault="00386AA8" w:rsidP="00B11109">
      <w:pPr>
        <w:spacing w:after="120"/>
        <w:jc w:val="center"/>
        <w:rPr>
          <w:rFonts w:cs="Times New Roman"/>
          <w:b/>
          <w:bCs/>
          <w:i/>
          <w:sz w:val="28"/>
          <w:szCs w:val="28"/>
        </w:rPr>
      </w:pPr>
      <w:r w:rsidRPr="006A56C7">
        <w:rPr>
          <w:rFonts w:cs="Times New Roman"/>
          <w:b/>
          <w:bCs/>
          <w:sz w:val="28"/>
          <w:szCs w:val="28"/>
        </w:rPr>
        <w:t>Uzasadnienie</w:t>
      </w:r>
    </w:p>
    <w:p w14:paraId="2224B320" w14:textId="77777777" w:rsidR="00947F02" w:rsidRDefault="00947F02" w:rsidP="00947F02">
      <w:pPr>
        <w:pStyle w:val="Nagwek"/>
        <w:spacing w:before="120"/>
        <w:jc w:val="both"/>
        <w:rPr>
          <w:rFonts w:cs="Times New Roman"/>
          <w:bCs/>
          <w:i/>
          <w:sz w:val="24"/>
          <w:szCs w:val="24"/>
        </w:rPr>
      </w:pPr>
      <w:r w:rsidRPr="006A56C7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cs="Times New Roman"/>
          <w:bCs/>
          <w:i/>
          <w:sz w:val="24"/>
          <w:szCs w:val="24"/>
        </w:rPr>
        <w:t>......................</w:t>
      </w:r>
    </w:p>
    <w:p w14:paraId="386808E8" w14:textId="77777777" w:rsidR="00947F02" w:rsidRDefault="00947F02" w:rsidP="00947F02">
      <w:pPr>
        <w:pStyle w:val="Nagwek"/>
        <w:spacing w:before="120"/>
        <w:jc w:val="both"/>
        <w:rPr>
          <w:rFonts w:cs="Times New Roman"/>
          <w:bCs/>
          <w:i/>
          <w:sz w:val="24"/>
          <w:szCs w:val="24"/>
        </w:rPr>
      </w:pPr>
      <w:r w:rsidRPr="006A56C7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cs="Times New Roman"/>
          <w:bCs/>
          <w:i/>
          <w:sz w:val="24"/>
          <w:szCs w:val="24"/>
        </w:rPr>
        <w:t>......................</w:t>
      </w:r>
    </w:p>
    <w:p w14:paraId="68ADFBF0" w14:textId="77777777" w:rsidR="00947F02" w:rsidRDefault="00947F02" w:rsidP="00947F02">
      <w:pPr>
        <w:pStyle w:val="Nagwek"/>
        <w:spacing w:before="120"/>
        <w:jc w:val="both"/>
        <w:rPr>
          <w:rFonts w:cs="Times New Roman"/>
          <w:bCs/>
          <w:i/>
          <w:sz w:val="24"/>
          <w:szCs w:val="24"/>
        </w:rPr>
      </w:pPr>
      <w:r w:rsidRPr="006A56C7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cs="Times New Roman"/>
          <w:bCs/>
          <w:i/>
          <w:sz w:val="24"/>
          <w:szCs w:val="24"/>
        </w:rPr>
        <w:t>......................</w:t>
      </w:r>
    </w:p>
    <w:p w14:paraId="2A9C2D28" w14:textId="77777777" w:rsidR="00947F02" w:rsidRDefault="00947F02" w:rsidP="00947F02">
      <w:pPr>
        <w:pStyle w:val="Nagwek"/>
        <w:spacing w:before="120"/>
        <w:jc w:val="both"/>
        <w:rPr>
          <w:rFonts w:cs="Times New Roman"/>
          <w:bCs/>
          <w:i/>
          <w:sz w:val="24"/>
          <w:szCs w:val="24"/>
        </w:rPr>
      </w:pPr>
      <w:r w:rsidRPr="006A56C7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cs="Times New Roman"/>
          <w:bCs/>
          <w:i/>
          <w:sz w:val="24"/>
          <w:szCs w:val="24"/>
        </w:rPr>
        <w:t>......................</w:t>
      </w:r>
    </w:p>
    <w:p w14:paraId="75941C32" w14:textId="77777777" w:rsidR="00947F02" w:rsidRDefault="00947F02" w:rsidP="00947F02">
      <w:pPr>
        <w:pStyle w:val="Nagwek"/>
        <w:spacing w:before="120"/>
        <w:jc w:val="both"/>
        <w:rPr>
          <w:rFonts w:cs="Times New Roman"/>
          <w:bCs/>
          <w:i/>
          <w:sz w:val="24"/>
          <w:szCs w:val="24"/>
        </w:rPr>
      </w:pPr>
      <w:r w:rsidRPr="006A56C7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cs="Times New Roman"/>
          <w:bCs/>
          <w:i/>
          <w:sz w:val="24"/>
          <w:szCs w:val="24"/>
        </w:rPr>
        <w:t>......................</w:t>
      </w:r>
    </w:p>
    <w:p w14:paraId="0711CE1C" w14:textId="77777777" w:rsidR="00947F02" w:rsidRDefault="00947F02" w:rsidP="00947F02">
      <w:pPr>
        <w:pStyle w:val="Nagwek"/>
        <w:spacing w:before="120"/>
        <w:jc w:val="both"/>
        <w:rPr>
          <w:rFonts w:cs="Times New Roman"/>
          <w:bCs/>
          <w:i/>
          <w:sz w:val="24"/>
          <w:szCs w:val="24"/>
        </w:rPr>
      </w:pPr>
      <w:r w:rsidRPr="006A56C7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cs="Times New Roman"/>
          <w:bCs/>
          <w:i/>
          <w:sz w:val="24"/>
          <w:szCs w:val="24"/>
        </w:rPr>
        <w:t>......................</w:t>
      </w:r>
    </w:p>
    <w:p w14:paraId="33029773" w14:textId="4E0A9563" w:rsidR="00386AA8" w:rsidRDefault="00B11109" w:rsidP="00947F02">
      <w:pPr>
        <w:pStyle w:val="Nagwek"/>
        <w:spacing w:before="120"/>
        <w:jc w:val="both"/>
        <w:rPr>
          <w:rFonts w:cs="Times New Roman"/>
          <w:bCs/>
          <w:i/>
          <w:sz w:val="24"/>
          <w:szCs w:val="24"/>
        </w:rPr>
      </w:pPr>
      <w:r w:rsidRPr="006A56C7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cs="Times New Roman"/>
          <w:bCs/>
          <w:i/>
          <w:sz w:val="24"/>
          <w:szCs w:val="24"/>
        </w:rPr>
        <w:t>......................</w:t>
      </w:r>
    </w:p>
    <w:p w14:paraId="40BF09EE" w14:textId="7BECBEBB" w:rsidR="00B11109" w:rsidRPr="00B11109" w:rsidRDefault="00B11109" w:rsidP="00647EF8">
      <w:pPr>
        <w:pStyle w:val="Nagwek"/>
        <w:jc w:val="center"/>
        <w:rPr>
          <w:rFonts w:cs="Times New Roman"/>
          <w:i/>
          <w:sz w:val="28"/>
          <w:szCs w:val="28"/>
          <w:vertAlign w:val="superscript"/>
        </w:rPr>
      </w:pPr>
      <w:r w:rsidRPr="00B11109">
        <w:rPr>
          <w:rFonts w:cs="Times New Roman"/>
          <w:i/>
          <w:sz w:val="28"/>
          <w:szCs w:val="28"/>
          <w:vertAlign w:val="superscript"/>
        </w:rPr>
        <w:t>(opisać sytuację, podnieść zarzuty i powołać wszystkie dowody, np. dokumenty, imiona, nazwiska i adresy świadków potwierdzające okoliczności wskazane w uzasadnieniu)</w:t>
      </w:r>
    </w:p>
    <w:p w14:paraId="0578E275" w14:textId="77777777" w:rsidR="00386AA8" w:rsidRPr="006A56C7" w:rsidRDefault="00386AA8" w:rsidP="00386AA8">
      <w:pPr>
        <w:rPr>
          <w:rFonts w:cs="Times New Roman"/>
          <w:bCs/>
          <w:sz w:val="24"/>
          <w:szCs w:val="24"/>
        </w:rPr>
      </w:pPr>
    </w:p>
    <w:p w14:paraId="09946784" w14:textId="76C2C681" w:rsidR="00386AA8" w:rsidRPr="006A56C7" w:rsidRDefault="00647EF8" w:rsidP="00386AA8">
      <w:pPr>
        <w:pStyle w:val="Nagwek"/>
        <w:spacing w:line="276" w:lineRule="auto"/>
        <w:ind w:left="5103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</w:t>
      </w:r>
      <w:r w:rsidR="00386AA8" w:rsidRPr="006A56C7">
        <w:rPr>
          <w:rFonts w:cs="Times New Roman"/>
          <w:bCs/>
          <w:sz w:val="24"/>
          <w:szCs w:val="24"/>
        </w:rPr>
        <w:t>.................................</w:t>
      </w:r>
    </w:p>
    <w:p w14:paraId="1D53F198" w14:textId="08C106C1" w:rsidR="00386AA8" w:rsidRPr="006A56C7" w:rsidRDefault="00386AA8" w:rsidP="00647EF8">
      <w:pPr>
        <w:pStyle w:val="Nagwek"/>
        <w:spacing w:line="276" w:lineRule="auto"/>
        <w:ind w:left="5103"/>
        <w:jc w:val="center"/>
        <w:rPr>
          <w:rFonts w:cs="Times New Roman"/>
          <w:bCs/>
        </w:rPr>
      </w:pPr>
      <w:r w:rsidRPr="006A56C7">
        <w:rPr>
          <w:rFonts w:cs="Times New Roman"/>
          <w:bCs/>
        </w:rPr>
        <w:t>(własnoręczny podpis)</w:t>
      </w:r>
    </w:p>
    <w:p w14:paraId="3868285D" w14:textId="77777777" w:rsidR="00386AA8" w:rsidRPr="006A56C7" w:rsidRDefault="00386AA8" w:rsidP="00386AA8">
      <w:pPr>
        <w:rPr>
          <w:rFonts w:cs="Times New Roman"/>
          <w:b/>
          <w:bCs/>
        </w:rPr>
      </w:pPr>
    </w:p>
    <w:p w14:paraId="0EE150F4" w14:textId="77777777" w:rsidR="00386AA8" w:rsidRPr="006A56C7" w:rsidRDefault="00386AA8" w:rsidP="00386AA8">
      <w:pPr>
        <w:rPr>
          <w:rFonts w:cs="Times New Roman"/>
          <w:b/>
          <w:bCs/>
        </w:rPr>
      </w:pPr>
    </w:p>
    <w:p w14:paraId="3705B0FB" w14:textId="77777777" w:rsidR="00FE4C5C" w:rsidRDefault="00386AA8" w:rsidP="00947F02">
      <w:pPr>
        <w:spacing w:before="120" w:after="120"/>
        <w:rPr>
          <w:rFonts w:cs="Times New Roman"/>
          <w:b/>
          <w:bCs/>
        </w:rPr>
      </w:pPr>
      <w:r w:rsidRPr="006A56C7">
        <w:rPr>
          <w:rFonts w:cs="Times New Roman"/>
          <w:b/>
          <w:bCs/>
        </w:rPr>
        <w:t>Załączniki:</w:t>
      </w:r>
    </w:p>
    <w:p w14:paraId="467D45A5" w14:textId="77777777" w:rsidR="004C3A78" w:rsidRPr="004C3A78" w:rsidRDefault="00386AA8" w:rsidP="004C3A78">
      <w:pPr>
        <w:pStyle w:val="Akapitzlist"/>
        <w:numPr>
          <w:ilvl w:val="0"/>
          <w:numId w:val="4"/>
        </w:numPr>
        <w:rPr>
          <w:rFonts w:cs="Times New Roman"/>
          <w:b/>
          <w:bCs/>
        </w:rPr>
      </w:pPr>
      <w:r w:rsidRPr="00947F02">
        <w:rPr>
          <w:rFonts w:eastAsia="MS Mincho" w:cs="Times New Roman"/>
          <w:lang w:eastAsia="pl-PL"/>
        </w:rPr>
        <w:t>dowody wymienione w treści uzasadnienia  (jeżeli nie zostały wskazane w uzasadnieniu żadne dowody</w:t>
      </w:r>
      <w:r w:rsidR="00947F02">
        <w:rPr>
          <w:rFonts w:eastAsia="MS Mincho" w:cs="Times New Roman"/>
          <w:lang w:eastAsia="pl-PL"/>
        </w:rPr>
        <w:t xml:space="preserve"> </w:t>
      </w:r>
      <w:r w:rsidRPr="00947F02">
        <w:rPr>
          <w:rFonts w:eastAsia="MS Mincho" w:cs="Times New Roman"/>
          <w:lang w:eastAsia="pl-PL"/>
        </w:rPr>
        <w:t>i</w:t>
      </w:r>
      <w:r w:rsidR="00947F02">
        <w:rPr>
          <w:rFonts w:eastAsia="MS Mincho" w:cs="Times New Roman"/>
          <w:lang w:eastAsia="pl-PL"/>
        </w:rPr>
        <w:t> </w:t>
      </w:r>
      <w:r w:rsidRPr="00947F02">
        <w:rPr>
          <w:rFonts w:eastAsia="MS Mincho" w:cs="Times New Roman"/>
          <w:lang w:eastAsia="pl-PL"/>
        </w:rPr>
        <w:t xml:space="preserve"> nie są one załączane, punkt ten należy przekreślić)</w:t>
      </w:r>
    </w:p>
    <w:p w14:paraId="731DC7EF" w14:textId="77777777" w:rsidR="004C3A78" w:rsidRPr="004C3A78" w:rsidRDefault="00386AA8" w:rsidP="004C3A78">
      <w:pPr>
        <w:pStyle w:val="Akapitzlist"/>
        <w:numPr>
          <w:ilvl w:val="0"/>
          <w:numId w:val="4"/>
        </w:numPr>
        <w:rPr>
          <w:rFonts w:cs="Times New Roman"/>
          <w:b/>
          <w:bCs/>
        </w:rPr>
      </w:pPr>
      <w:r w:rsidRPr="00947F02">
        <w:rPr>
          <w:rFonts w:cs="Times New Roman"/>
        </w:rPr>
        <w:t>odpis sprzeciwu w liczbie odpowiadającej liczbie pozostałych stron postępowania</w:t>
      </w:r>
    </w:p>
    <w:p w14:paraId="13E85579" w14:textId="77777777" w:rsidR="00386AA8" w:rsidRDefault="00386AA8" w:rsidP="004C3A78">
      <w:pPr>
        <w:rPr>
          <w:rFonts w:cs="Times New Roman"/>
          <w:b/>
          <w:bCs/>
        </w:rPr>
      </w:pPr>
    </w:p>
    <w:p w14:paraId="5187E068" w14:textId="77777777" w:rsidR="003F27D2" w:rsidRPr="00030696" w:rsidRDefault="003F27D2" w:rsidP="00B23E5B">
      <w:pPr>
        <w:spacing w:line="276" w:lineRule="auto"/>
        <w:rPr>
          <w:sz w:val="10"/>
        </w:rPr>
      </w:pPr>
    </w:p>
    <w:sectPr w:rsidR="003F27D2" w:rsidRPr="00030696" w:rsidSect="00B23E5B">
      <w:headerReference w:type="default" r:id="rId8"/>
      <w:footerReference w:type="default" r:id="rId9"/>
      <w:pgSz w:w="11906" w:h="16838" w:code="9"/>
      <w:pgMar w:top="1618" w:right="1286" w:bottom="1440" w:left="1440" w:header="709" w:footer="709" w:gutter="0"/>
      <w:cols w:space="708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8FD79" w14:textId="77777777" w:rsidR="00E56C1A" w:rsidRDefault="00E56C1A" w:rsidP="00A171AA">
      <w:r>
        <w:separator/>
      </w:r>
    </w:p>
  </w:endnote>
  <w:endnote w:type="continuationSeparator" w:id="0">
    <w:p w14:paraId="2E42EC16" w14:textId="77777777" w:rsidR="00E56C1A" w:rsidRDefault="00E56C1A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247911D8" w:rsidR="006C349B" w:rsidRPr="00B23E5B" w:rsidRDefault="006C349B" w:rsidP="00B23E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85767" w14:textId="77777777" w:rsidR="00E56C1A" w:rsidRDefault="00E56C1A" w:rsidP="00A171AA">
      <w:r>
        <w:separator/>
      </w:r>
    </w:p>
  </w:footnote>
  <w:footnote w:type="continuationSeparator" w:id="0">
    <w:p w14:paraId="04D92965" w14:textId="77777777" w:rsidR="00E56C1A" w:rsidRDefault="00E56C1A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5473ADD6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9" w15:restartNumberingAfterBreak="0">
    <w:nsid w:val="65890AAA"/>
    <w:multiLevelType w:val="hybridMultilevel"/>
    <w:tmpl w:val="5FE683F4"/>
    <w:lvl w:ilvl="0" w:tplc="BBDA0F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936606">
    <w:abstractNumId w:val="16"/>
  </w:num>
  <w:num w:numId="2" w16cid:durableId="1374767639">
    <w:abstractNumId w:val="14"/>
  </w:num>
  <w:num w:numId="3" w16cid:durableId="967081399">
    <w:abstractNumId w:val="18"/>
  </w:num>
  <w:num w:numId="4" w16cid:durableId="1445228919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9011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0AB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BB0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2F32"/>
    <w:rsid w:val="00233026"/>
    <w:rsid w:val="0023310A"/>
    <w:rsid w:val="002340A3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35B0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A36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21B1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137C"/>
    <w:rsid w:val="003E14B0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AD8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4100"/>
    <w:rsid w:val="00455861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3A78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1E1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332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231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760"/>
    <w:rsid w:val="00557B18"/>
    <w:rsid w:val="00560077"/>
    <w:rsid w:val="0056034B"/>
    <w:rsid w:val="00562E51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6911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47EF8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19BA"/>
    <w:rsid w:val="00702138"/>
    <w:rsid w:val="00702E10"/>
    <w:rsid w:val="00704236"/>
    <w:rsid w:val="007046F1"/>
    <w:rsid w:val="00704C8D"/>
    <w:rsid w:val="007050A5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44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59E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3F39"/>
    <w:rsid w:val="007C4B70"/>
    <w:rsid w:val="007C618B"/>
    <w:rsid w:val="007C6768"/>
    <w:rsid w:val="007C6C7E"/>
    <w:rsid w:val="007C705C"/>
    <w:rsid w:val="007C7242"/>
    <w:rsid w:val="007C72F9"/>
    <w:rsid w:val="007C7DBF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668"/>
    <w:rsid w:val="00884A5F"/>
    <w:rsid w:val="008852DE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2BD8"/>
    <w:rsid w:val="008C3142"/>
    <w:rsid w:val="008C3496"/>
    <w:rsid w:val="008C3685"/>
    <w:rsid w:val="008C4A46"/>
    <w:rsid w:val="008C4D9F"/>
    <w:rsid w:val="008C5E87"/>
    <w:rsid w:val="008C6170"/>
    <w:rsid w:val="008D017E"/>
    <w:rsid w:val="008D1405"/>
    <w:rsid w:val="008D1791"/>
    <w:rsid w:val="008D200F"/>
    <w:rsid w:val="008D28B6"/>
    <w:rsid w:val="008D35D2"/>
    <w:rsid w:val="008D426A"/>
    <w:rsid w:val="008D44E1"/>
    <w:rsid w:val="008D596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58A0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4EA7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0BC4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36995"/>
    <w:rsid w:val="009411C4"/>
    <w:rsid w:val="00941372"/>
    <w:rsid w:val="00941C15"/>
    <w:rsid w:val="00942025"/>
    <w:rsid w:val="00947993"/>
    <w:rsid w:val="00947F02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418"/>
    <w:rsid w:val="00974F07"/>
    <w:rsid w:val="00976350"/>
    <w:rsid w:val="0098078F"/>
    <w:rsid w:val="00980EB8"/>
    <w:rsid w:val="00981301"/>
    <w:rsid w:val="00981A5C"/>
    <w:rsid w:val="00983D66"/>
    <w:rsid w:val="00983F5F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DD9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326B"/>
    <w:rsid w:val="009D7129"/>
    <w:rsid w:val="009E12C6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0E07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76A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1C1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3BCA"/>
    <w:rsid w:val="00B068DB"/>
    <w:rsid w:val="00B06924"/>
    <w:rsid w:val="00B075F0"/>
    <w:rsid w:val="00B10794"/>
    <w:rsid w:val="00B11109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5B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1B4C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077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0A3"/>
    <w:rsid w:val="00BD579F"/>
    <w:rsid w:val="00BD6033"/>
    <w:rsid w:val="00BD6575"/>
    <w:rsid w:val="00BD78B3"/>
    <w:rsid w:val="00BE0798"/>
    <w:rsid w:val="00BE3D3D"/>
    <w:rsid w:val="00BE4394"/>
    <w:rsid w:val="00BE4584"/>
    <w:rsid w:val="00BE4FBF"/>
    <w:rsid w:val="00BE5C47"/>
    <w:rsid w:val="00BF2A59"/>
    <w:rsid w:val="00BF4470"/>
    <w:rsid w:val="00BF6314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3ED6"/>
    <w:rsid w:val="00C64B83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309F"/>
    <w:rsid w:val="00CA5C28"/>
    <w:rsid w:val="00CA66F6"/>
    <w:rsid w:val="00CA6A79"/>
    <w:rsid w:val="00CA75C3"/>
    <w:rsid w:val="00CB062B"/>
    <w:rsid w:val="00CB2F07"/>
    <w:rsid w:val="00CB39FC"/>
    <w:rsid w:val="00CB4CF3"/>
    <w:rsid w:val="00CB5D1B"/>
    <w:rsid w:val="00CB5D74"/>
    <w:rsid w:val="00CB615F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271"/>
    <w:rsid w:val="00CE3945"/>
    <w:rsid w:val="00CE56FD"/>
    <w:rsid w:val="00CE58DC"/>
    <w:rsid w:val="00CE5BBE"/>
    <w:rsid w:val="00CE6CD2"/>
    <w:rsid w:val="00CE6D5D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1EF3"/>
    <w:rsid w:val="00D022E2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87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546A8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566A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C1A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4D88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1CAF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EF733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17EF"/>
    <w:rsid w:val="00F11B75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4C5C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3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2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2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2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017A7-8DD6-4EBB-BF90-B36B8852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49</cp:revision>
  <cp:lastPrinted>2020-11-30T17:12:00Z</cp:lastPrinted>
  <dcterms:created xsi:type="dcterms:W3CDTF">2020-12-08T14:30:00Z</dcterms:created>
  <dcterms:modified xsi:type="dcterms:W3CDTF">2022-12-19T12:35:00Z</dcterms:modified>
</cp:coreProperties>
</file>