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ED2E" w14:textId="657E08FC" w:rsidR="003F27D2" w:rsidRPr="00E86B6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86B68">
        <w:rPr>
          <w:rFonts w:cs="Times New Roman"/>
          <w:b/>
          <w:sz w:val="24"/>
          <w:szCs w:val="24"/>
        </w:rPr>
        <w:t xml:space="preserve">Załącznik nr 1 do Karty </w:t>
      </w:r>
      <w:r>
        <w:rPr>
          <w:rFonts w:cs="Times New Roman"/>
          <w:b/>
          <w:sz w:val="24"/>
          <w:szCs w:val="24"/>
        </w:rPr>
        <w:t>u</w:t>
      </w:r>
      <w:r w:rsidRPr="00E86B68">
        <w:rPr>
          <w:rFonts w:cs="Times New Roman"/>
          <w:b/>
          <w:sz w:val="24"/>
          <w:szCs w:val="24"/>
        </w:rPr>
        <w:t>sługi:</w:t>
      </w:r>
      <w:r w:rsidR="008F3EE7" w:rsidRPr="008F3EE7">
        <w:rPr>
          <w:rFonts w:cs="Times New Roman"/>
          <w:b/>
        </w:rPr>
        <w:t xml:space="preserve"> </w:t>
      </w:r>
      <w:r w:rsidR="008F3EE7" w:rsidRPr="00C31734">
        <w:rPr>
          <w:rFonts w:cs="Times New Roman"/>
          <w:b/>
          <w:sz w:val="24"/>
          <w:szCs w:val="24"/>
        </w:rPr>
        <w:t>35/K/UU/SR</w:t>
      </w:r>
    </w:p>
    <w:p w14:paraId="6653E76F" w14:textId="7ACB08CD" w:rsidR="003F27D2" w:rsidRPr="00E86B6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86B68">
        <w:rPr>
          <w:rFonts w:cs="Times New Roman"/>
          <w:b/>
          <w:sz w:val="24"/>
          <w:szCs w:val="24"/>
        </w:rPr>
        <w:t xml:space="preserve">INFORMACJA O ZNIESIENIU WSPÓŁWŁASNOŚCI </w:t>
      </w:r>
    </w:p>
    <w:p w14:paraId="3BE2727A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</w:rPr>
      </w:pPr>
    </w:p>
    <w:p w14:paraId="53D35E0A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</w:rPr>
      </w:pPr>
      <w:r w:rsidRPr="00E86B68">
        <w:rPr>
          <w:rFonts w:cs="Times New Roman"/>
          <w:b/>
          <w:sz w:val="28"/>
          <w:szCs w:val="28"/>
        </w:rPr>
        <w:t>-WZÓR-</w:t>
      </w:r>
      <w:r w:rsidRPr="00E86B68">
        <w:rPr>
          <w:rFonts w:cs="Times New Roman"/>
          <w:b/>
        </w:rPr>
        <w:t xml:space="preserve"> </w:t>
      </w:r>
    </w:p>
    <w:p w14:paraId="6ECB76B4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895"/>
        <w:gridCol w:w="5105"/>
      </w:tblGrid>
      <w:tr w:rsidR="00036E88" w:rsidRPr="001F64F6" w14:paraId="791C1BAE" w14:textId="77777777" w:rsidTr="00C31734">
        <w:trPr>
          <w:trHeight w:val="766"/>
        </w:trPr>
        <w:tc>
          <w:tcPr>
            <w:tcW w:w="3895" w:type="dxa"/>
            <w:shd w:val="clear" w:color="auto" w:fill="auto"/>
          </w:tcPr>
          <w:p w14:paraId="0C8D4848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231AAFF0" w14:textId="77777777" w:rsidR="00036E88" w:rsidRDefault="00036E88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6326C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6326C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6326C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6326C6">
              <w:rPr>
                <w:rFonts w:cs="Times New Roman"/>
              </w:rPr>
              <w:t>.......</w:t>
            </w:r>
          </w:p>
          <w:p w14:paraId="51DC47BE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AB9130A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6E88" w:rsidRPr="001F64F6" w14:paraId="39BEF833" w14:textId="77777777" w:rsidTr="00C31734">
        <w:trPr>
          <w:trHeight w:val="552"/>
        </w:trPr>
        <w:tc>
          <w:tcPr>
            <w:tcW w:w="3895" w:type="dxa"/>
            <w:shd w:val="clear" w:color="auto" w:fill="auto"/>
          </w:tcPr>
          <w:p w14:paraId="465ED321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3ED668A3" w14:textId="77777777" w:rsidR="00036E88" w:rsidRDefault="00036E88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42791247" w14:textId="77777777" w:rsidR="00036E88" w:rsidRPr="006326C6" w:rsidRDefault="00036E88" w:rsidP="006326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036E88" w:rsidRPr="001F64F6" w14:paraId="6FFC6811" w14:textId="77777777" w:rsidTr="00C31734">
        <w:trPr>
          <w:trHeight w:val="275"/>
        </w:trPr>
        <w:tc>
          <w:tcPr>
            <w:tcW w:w="3895" w:type="dxa"/>
            <w:shd w:val="clear" w:color="auto" w:fill="auto"/>
          </w:tcPr>
          <w:p w14:paraId="6E447E29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54A8EF97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6E88" w:rsidRPr="001F64F6" w14:paraId="3FE34C9A" w14:textId="77777777" w:rsidTr="00C31734">
        <w:trPr>
          <w:trHeight w:val="2286"/>
        </w:trPr>
        <w:tc>
          <w:tcPr>
            <w:tcW w:w="3895" w:type="dxa"/>
            <w:shd w:val="clear" w:color="auto" w:fill="auto"/>
          </w:tcPr>
          <w:p w14:paraId="413149D0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1AE9914C" w14:textId="77777777" w:rsidR="00036E88" w:rsidRDefault="00036E88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0D77D732" w14:textId="77777777" w:rsidR="00036E88" w:rsidRPr="006326C6" w:rsidRDefault="00036E88" w:rsidP="006326C6">
            <w:pPr>
              <w:spacing w:before="240"/>
              <w:rPr>
                <w:rFonts w:cs="Times New Roman"/>
              </w:rPr>
            </w:pPr>
            <w:r w:rsidRPr="006326C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498750B0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72F3A44" w14:textId="77777777" w:rsidR="00036E88" w:rsidRPr="00D178E5" w:rsidRDefault="00036E88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19DB23BD" w14:textId="77777777" w:rsidR="00036E88" w:rsidRDefault="00036E88" w:rsidP="00632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06F6C5C2" w14:textId="77777777" w:rsidR="00036E88" w:rsidRPr="00D178E5" w:rsidRDefault="00036E88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440D4A84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4CF075C8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6E88" w:rsidRPr="001F64F6" w14:paraId="6DC98D9F" w14:textId="77777777" w:rsidTr="00C31734">
        <w:trPr>
          <w:trHeight w:val="1859"/>
        </w:trPr>
        <w:tc>
          <w:tcPr>
            <w:tcW w:w="3895" w:type="dxa"/>
            <w:shd w:val="clear" w:color="auto" w:fill="auto"/>
          </w:tcPr>
          <w:p w14:paraId="0DFE8CB6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7968D0A5" w14:textId="77777777" w:rsidR="00036E88" w:rsidRDefault="00036E88" w:rsidP="006326C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4519426D" w14:textId="77777777" w:rsidR="00036E88" w:rsidRPr="00D178E5" w:rsidRDefault="00036E88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5162C6E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EB37A2F" w14:textId="77777777" w:rsidR="00036E88" w:rsidRPr="00D178E5" w:rsidRDefault="00036E88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6635196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5B3DD2B7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7E68A0C7" w14:textId="77777777" w:rsidR="00F748AC" w:rsidRDefault="00F748AC" w:rsidP="00F748AC">
      <w:pPr>
        <w:rPr>
          <w:rFonts w:cs="Times New Roman"/>
          <w:sz w:val="24"/>
          <w:szCs w:val="24"/>
        </w:rPr>
      </w:pPr>
      <w:r w:rsidRPr="001406A5">
        <w:rPr>
          <w:rFonts w:cs="Times New Roman"/>
          <w:sz w:val="24"/>
          <w:szCs w:val="24"/>
        </w:rPr>
        <w:t xml:space="preserve">Wartość przedmiotu sprawy: </w:t>
      </w:r>
    </w:p>
    <w:p w14:paraId="0EECDEA5" w14:textId="77777777" w:rsidR="00F748AC" w:rsidRPr="001406A5" w:rsidRDefault="00F748AC" w:rsidP="00F748AC">
      <w:pPr>
        <w:spacing w:before="120"/>
        <w:rPr>
          <w:rFonts w:cs="Times New Roman"/>
          <w:sz w:val="24"/>
          <w:szCs w:val="24"/>
        </w:rPr>
      </w:pPr>
      <w:r w:rsidRPr="001406A5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</w:t>
      </w:r>
    </w:p>
    <w:p w14:paraId="0C80CFB1" w14:textId="77777777" w:rsidR="008F3EE7" w:rsidRPr="00E86B68" w:rsidRDefault="008F3EE7" w:rsidP="00C31734">
      <w:pPr>
        <w:pStyle w:val="Nagwek"/>
        <w:rPr>
          <w:rFonts w:cs="Times New Roman"/>
        </w:rPr>
      </w:pPr>
    </w:p>
    <w:p w14:paraId="2B8223B2" w14:textId="77777777" w:rsidR="003F27D2" w:rsidRPr="00E86B68" w:rsidRDefault="003F27D2" w:rsidP="00C31734">
      <w:pPr>
        <w:spacing w:before="360" w:after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Wniosek o  zniesienie</w:t>
      </w:r>
      <w:r w:rsidRPr="00E86B68">
        <w:rPr>
          <w:rFonts w:cs="Times New Roman"/>
          <w:b/>
          <w:sz w:val="28"/>
          <w:szCs w:val="28"/>
        </w:rPr>
        <w:t xml:space="preserve"> współwłasności</w:t>
      </w:r>
    </w:p>
    <w:p w14:paraId="16EDC0B9" w14:textId="354BC165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037AED">
        <w:rPr>
          <w:rFonts w:cs="Times New Roman"/>
          <w:sz w:val="24"/>
          <w:szCs w:val="24"/>
        </w:rPr>
        <w:t xml:space="preserve">Wnoszę o </w:t>
      </w:r>
      <w:r w:rsidRPr="00037AED">
        <w:rPr>
          <w:rFonts w:eastAsia="Times New Roman" w:cs="Times New Roman"/>
          <w:sz w:val="24"/>
          <w:szCs w:val="24"/>
          <w:lang w:eastAsia="pl-PL"/>
        </w:rPr>
        <w:t>zniesienie współwłasności 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……..</w:t>
      </w:r>
    </w:p>
    <w:p w14:paraId="3647169C" w14:textId="5FC205FE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72FECB8" w14:textId="7777777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4992A08" w14:textId="7777777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16CD4E4" w14:textId="20F882AD" w:rsidR="004C5594" w:rsidRPr="00C31734" w:rsidRDefault="004C5594" w:rsidP="00C31734">
      <w:pPr>
        <w:jc w:val="center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C31734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określić rzecz podlegającą zniesieniu współwłasności</w:t>
      </w: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45FEA4A6" w14:textId="1B3A270B" w:rsidR="004C5594" w:rsidRDefault="004C5594" w:rsidP="004C5594">
      <w:pPr>
        <w:rPr>
          <w:rFonts w:eastAsia="Times New Roman" w:cs="Times New Roman"/>
          <w:sz w:val="24"/>
          <w:szCs w:val="24"/>
          <w:lang w:eastAsia="pl-PL"/>
        </w:rPr>
      </w:pPr>
      <w:r w:rsidRPr="00037AE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07F19490" w14:textId="1BE45D03" w:rsidR="004C5594" w:rsidRDefault="004C5594" w:rsidP="004C5594">
      <w:pPr>
        <w:rPr>
          <w:rFonts w:eastAsia="Times New Roman" w:cs="Times New Roman"/>
          <w:sz w:val="24"/>
          <w:szCs w:val="24"/>
          <w:lang w:eastAsia="pl-PL"/>
        </w:rPr>
      </w:pPr>
      <w:r w:rsidRPr="00037AED">
        <w:rPr>
          <w:rFonts w:eastAsia="Times New Roman" w:cs="Times New Roman"/>
          <w:sz w:val="24"/>
          <w:szCs w:val="24"/>
          <w:lang w:eastAsia="pl-PL"/>
        </w:rPr>
        <w:t>w ten sposób, iż 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…………………….</w:t>
      </w:r>
    </w:p>
    <w:p w14:paraId="7F819423" w14:textId="037DFA8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102E7AD" w14:textId="7777777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77EA9C0" w14:textId="7777777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142CC52" w14:textId="77777777" w:rsidR="004C5594" w:rsidRDefault="004C5594" w:rsidP="00C31734">
      <w:pPr>
        <w:keepNext/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7467B583" w14:textId="11EB0092" w:rsidR="004C5594" w:rsidRPr="00C31734" w:rsidRDefault="004C5594" w:rsidP="00C31734">
      <w:pPr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C31734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określić sposób podziału oraz ewentualne spłaty lub dopłaty pomiędzy uczestnikami lub inne czynności, których domaga się wnioskodawca</w:t>
      </w: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).</w:t>
      </w:r>
    </w:p>
    <w:p w14:paraId="49AB4A84" w14:textId="77777777" w:rsidR="004C5594" w:rsidRPr="00037AED" w:rsidRDefault="004C5594" w:rsidP="004C559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55A850D" w14:textId="77777777" w:rsidR="00036E88" w:rsidRPr="00037AED" w:rsidRDefault="00036E88" w:rsidP="00036E8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Ponadto oświadczam, iż strony</w:t>
      </w:r>
      <w:r w:rsidRPr="00037AED">
        <w:rPr>
          <w:rFonts w:cs="Times New Roman"/>
          <w:sz w:val="24"/>
          <w:szCs w:val="24"/>
        </w:rPr>
        <w:t>:</w:t>
      </w:r>
    </w:p>
    <w:p w14:paraId="2CAF4B92" w14:textId="275DA0D2" w:rsidR="00036E88" w:rsidRPr="00C31734" w:rsidRDefault="000F1B4F" w:rsidP="00C31734">
      <w:pPr>
        <w:spacing w:after="120"/>
        <w:jc w:val="both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4"/>
          <w:szCs w:val="24"/>
        </w:rPr>
        <w:t>(</w:t>
      </w:r>
      <w:r w:rsidR="00036E88" w:rsidRPr="00037AED">
        <w:rPr>
          <w:rFonts w:cs="Times New Roman"/>
          <w:sz w:val="24"/>
          <w:szCs w:val="24"/>
        </w:rPr>
        <w:t>podjęły próby mediacji z wynikiem …………………………………………</w:t>
      </w:r>
      <w:r>
        <w:rPr>
          <w:rFonts w:cs="Times New Roman"/>
          <w:sz w:val="24"/>
          <w:szCs w:val="24"/>
        </w:rPr>
        <w:t>…………..</w:t>
      </w:r>
      <w:r w:rsidR="00036E88" w:rsidRPr="00037AED">
        <w:rPr>
          <w:rFonts w:cs="Times New Roman"/>
          <w:sz w:val="24"/>
          <w:szCs w:val="24"/>
        </w:rPr>
        <w:t>….,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8"/>
          <w:szCs w:val="28"/>
          <w:vertAlign w:val="superscript"/>
        </w:rPr>
        <w:t>*</w:t>
      </w:r>
    </w:p>
    <w:p w14:paraId="5BF2DFA7" w14:textId="7C1F5E41" w:rsidR="00036E88" w:rsidRPr="00037AED" w:rsidRDefault="000F1B4F" w:rsidP="00C31734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036E88" w:rsidRPr="00037AED">
        <w:rPr>
          <w:rFonts w:cs="Times New Roman"/>
          <w:sz w:val="24"/>
          <w:szCs w:val="24"/>
        </w:rPr>
        <w:t>nie podjęły mediacji lub innego pozasądowego sposobu rozwiązania sporu</w:t>
      </w:r>
      <w:r w:rsidR="00036E88">
        <w:rPr>
          <w:rFonts w:cs="Times New Roman"/>
          <w:sz w:val="24"/>
          <w:szCs w:val="24"/>
        </w:rPr>
        <w:t xml:space="preserve"> </w:t>
      </w:r>
      <w:r w:rsidR="00036E88" w:rsidRPr="00037AED">
        <w:rPr>
          <w:rFonts w:cs="Times New Roman"/>
          <w:sz w:val="24"/>
          <w:szCs w:val="24"/>
        </w:rPr>
        <w:t>z</w:t>
      </w:r>
      <w:r w:rsidR="00036E88">
        <w:rPr>
          <w:rFonts w:cs="Times New Roman"/>
          <w:sz w:val="24"/>
          <w:szCs w:val="24"/>
        </w:rPr>
        <w:t> </w:t>
      </w:r>
      <w:r w:rsidR="00036E88" w:rsidRPr="00037AED">
        <w:rPr>
          <w:rFonts w:cs="Times New Roman"/>
          <w:sz w:val="24"/>
          <w:szCs w:val="24"/>
        </w:rPr>
        <w:t>powodu …………………………………</w:t>
      </w:r>
      <w:r w:rsidR="00036E88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………………………………)</w:t>
      </w:r>
      <w:r>
        <w:rPr>
          <w:rFonts w:cs="Times New Roman"/>
          <w:sz w:val="28"/>
          <w:szCs w:val="28"/>
          <w:vertAlign w:val="superscript"/>
        </w:rPr>
        <w:t>*</w:t>
      </w:r>
      <w:r w:rsidR="00036E88" w:rsidRPr="00037AED">
        <w:rPr>
          <w:rFonts w:cs="Times New Roman"/>
          <w:sz w:val="24"/>
          <w:szCs w:val="24"/>
        </w:rPr>
        <w:t xml:space="preserve"> </w:t>
      </w:r>
    </w:p>
    <w:p w14:paraId="04EB6999" w14:textId="77777777" w:rsidR="000F1B4F" w:rsidRDefault="000F1B4F" w:rsidP="00C31734">
      <w:pPr>
        <w:rPr>
          <w:rFonts w:cs="Times New Roman"/>
          <w:b/>
        </w:rPr>
      </w:pPr>
    </w:p>
    <w:p w14:paraId="3EABDCDE" w14:textId="77777777" w:rsidR="000F1B4F" w:rsidRPr="00037AED" w:rsidRDefault="000F1B4F" w:rsidP="00C31734">
      <w:pPr>
        <w:spacing w:before="360" w:after="24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37AED">
        <w:rPr>
          <w:rFonts w:eastAsia="Times New Roman" w:cs="Times New Roman"/>
          <w:b/>
          <w:sz w:val="24"/>
          <w:szCs w:val="24"/>
          <w:lang w:eastAsia="pl-PL"/>
        </w:rPr>
        <w:t>Uzasadnienie</w:t>
      </w:r>
    </w:p>
    <w:p w14:paraId="56BEC1FD" w14:textId="4DF97DB9" w:rsidR="000F1B4F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3173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D681769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D56DEB4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8AA64C6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E8E16A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01C5F0C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B772A65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8228B14" w14:textId="45FC2F6F" w:rsidR="000F1B4F" w:rsidRPr="00C31734" w:rsidRDefault="000F1B4F" w:rsidP="00C31734">
      <w:pPr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C31734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opisać stan sprawy i uzasadnić swoje żądanie)</w:t>
      </w:r>
    </w:p>
    <w:p w14:paraId="5E06EC2F" w14:textId="7F2B792E" w:rsidR="000F1B4F" w:rsidRPr="00E86B68" w:rsidRDefault="000F1B4F" w:rsidP="00C31734">
      <w:pPr>
        <w:spacing w:before="360"/>
        <w:ind w:left="4536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…………………….</w:t>
      </w:r>
      <w:r w:rsidRPr="00E86B68">
        <w:rPr>
          <w:rFonts w:eastAsia="Times New Roman" w:cs="Times New Roman"/>
          <w:lang w:eastAsia="pl-PL"/>
        </w:rPr>
        <w:t>………………………………</w:t>
      </w:r>
    </w:p>
    <w:p w14:paraId="4A9FB152" w14:textId="16781FD7" w:rsidR="000F1B4F" w:rsidRDefault="000F1B4F" w:rsidP="000F1B4F">
      <w:pPr>
        <w:ind w:left="5103" w:firstLine="561"/>
        <w:jc w:val="both"/>
        <w:rPr>
          <w:rFonts w:cs="Times New Roman"/>
        </w:rPr>
      </w:pPr>
      <w:r w:rsidRPr="00E86B68">
        <w:rPr>
          <w:rFonts w:cs="Times New Roman"/>
        </w:rPr>
        <w:t>(</w:t>
      </w:r>
      <w:r w:rsidRPr="00422D85">
        <w:rPr>
          <w:rFonts w:cs="Times New Roman"/>
        </w:rPr>
        <w:t>własnoręczny podpis</w:t>
      </w:r>
      <w:r w:rsidRPr="00E86B68">
        <w:rPr>
          <w:rFonts w:cs="Times New Roman"/>
        </w:rPr>
        <w:t>)</w:t>
      </w:r>
      <w:r>
        <w:rPr>
          <w:rStyle w:val="Odwoanieprzypisudolnego"/>
        </w:rPr>
        <w:footnoteReference w:id="1"/>
      </w:r>
    </w:p>
    <w:p w14:paraId="1D107332" w14:textId="77777777" w:rsidR="00DC1F8A" w:rsidRPr="00E86B68" w:rsidRDefault="00DC1F8A" w:rsidP="00DC1F8A">
      <w:pPr>
        <w:spacing w:before="360"/>
        <w:ind w:left="4536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…………………….</w:t>
      </w:r>
      <w:r w:rsidRPr="00E86B68">
        <w:rPr>
          <w:rFonts w:eastAsia="Times New Roman" w:cs="Times New Roman"/>
          <w:lang w:eastAsia="pl-PL"/>
        </w:rPr>
        <w:t>………………………………</w:t>
      </w:r>
    </w:p>
    <w:p w14:paraId="1B200288" w14:textId="77777777" w:rsidR="00DC1F8A" w:rsidRPr="00E86B68" w:rsidRDefault="00DC1F8A" w:rsidP="00DC1F8A">
      <w:pPr>
        <w:spacing w:before="360"/>
        <w:ind w:left="4536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…………………….</w:t>
      </w:r>
      <w:r w:rsidRPr="00E86B68">
        <w:rPr>
          <w:rFonts w:eastAsia="Times New Roman" w:cs="Times New Roman"/>
          <w:lang w:eastAsia="pl-PL"/>
        </w:rPr>
        <w:t>………………………………</w:t>
      </w:r>
    </w:p>
    <w:p w14:paraId="360DEC2E" w14:textId="77777777" w:rsidR="00DC1F8A" w:rsidRPr="00E86B68" w:rsidRDefault="00DC1F8A" w:rsidP="00DC1F8A">
      <w:pPr>
        <w:spacing w:before="360"/>
        <w:ind w:left="4536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…………………….</w:t>
      </w:r>
      <w:r w:rsidRPr="00E86B68">
        <w:rPr>
          <w:rFonts w:eastAsia="Times New Roman" w:cs="Times New Roman"/>
          <w:lang w:eastAsia="pl-PL"/>
        </w:rPr>
        <w:t>………………………………</w:t>
      </w:r>
    </w:p>
    <w:p w14:paraId="196A461D" w14:textId="77777777" w:rsidR="00DC1F8A" w:rsidRPr="00E86B68" w:rsidRDefault="00DC1F8A" w:rsidP="000F1B4F">
      <w:pPr>
        <w:ind w:left="5103" w:firstLine="561"/>
        <w:jc w:val="both"/>
        <w:rPr>
          <w:rFonts w:cs="Times New Roman"/>
        </w:rPr>
      </w:pPr>
    </w:p>
    <w:p w14:paraId="258AEBBF" w14:textId="2E3CA5E7" w:rsidR="000F1B4F" w:rsidRPr="00E86B68" w:rsidRDefault="000F1B4F" w:rsidP="00C31734">
      <w:pPr>
        <w:spacing w:before="120" w:after="120"/>
        <w:rPr>
          <w:rFonts w:cs="Times New Roman"/>
          <w:b/>
        </w:rPr>
      </w:pPr>
      <w:r>
        <w:rPr>
          <w:rFonts w:cs="Times New Roman"/>
          <w:sz w:val="28"/>
          <w:szCs w:val="28"/>
          <w:vertAlign w:val="superscript"/>
        </w:rPr>
        <w:t>*</w:t>
      </w:r>
      <w:r w:rsidRPr="00037AED">
        <w:rPr>
          <w:rFonts w:cs="Times New Roman"/>
          <w:sz w:val="24"/>
          <w:szCs w:val="24"/>
        </w:rPr>
        <w:t>(</w:t>
      </w:r>
      <w:r w:rsidRPr="002D429E">
        <w:rPr>
          <w:rFonts w:cs="Times New Roman"/>
          <w:i/>
          <w:sz w:val="24"/>
          <w:szCs w:val="24"/>
        </w:rPr>
        <w:t>niepotrzebne skreślić</w:t>
      </w:r>
      <w:r w:rsidRPr="00037AED">
        <w:rPr>
          <w:rFonts w:cs="Times New Roman"/>
          <w:sz w:val="24"/>
          <w:szCs w:val="24"/>
        </w:rPr>
        <w:t>)</w:t>
      </w:r>
    </w:p>
    <w:p w14:paraId="5D82D766" w14:textId="77777777" w:rsidR="000F1B4F" w:rsidRPr="00E86B68" w:rsidRDefault="000F1B4F" w:rsidP="00C31734">
      <w:pPr>
        <w:spacing w:before="240" w:after="120"/>
        <w:jc w:val="both"/>
        <w:rPr>
          <w:rFonts w:cs="Times New Roman"/>
          <w:b/>
        </w:rPr>
      </w:pPr>
      <w:r w:rsidRPr="00E86B68">
        <w:rPr>
          <w:rFonts w:cs="Times New Roman"/>
          <w:b/>
        </w:rPr>
        <w:t>Załączniki:</w:t>
      </w:r>
    </w:p>
    <w:p w14:paraId="3FE674C7" w14:textId="071AD1C9" w:rsidR="00DC1F8A" w:rsidRPr="00C161A5" w:rsidRDefault="000F1B4F" w:rsidP="00C31734">
      <w:pPr>
        <w:pStyle w:val="Akapitzlist"/>
        <w:numPr>
          <w:ilvl w:val="0"/>
          <w:numId w:val="253"/>
        </w:numPr>
        <w:rPr>
          <w:rFonts w:cs="Times New Roman"/>
        </w:rPr>
      </w:pPr>
      <w:r w:rsidRPr="00C161A5">
        <w:rPr>
          <w:rFonts w:cs="Times New Roman"/>
        </w:rPr>
        <w:t>dowód opłaty od wniosku</w:t>
      </w:r>
    </w:p>
    <w:p w14:paraId="623E0124" w14:textId="77777777" w:rsidR="00DC1F8A" w:rsidRDefault="000F1B4F" w:rsidP="00DC1F8A">
      <w:pPr>
        <w:pStyle w:val="Akapitzlist"/>
        <w:numPr>
          <w:ilvl w:val="0"/>
          <w:numId w:val="253"/>
        </w:numPr>
        <w:rPr>
          <w:rFonts w:cs="Times New Roman"/>
        </w:rPr>
      </w:pPr>
      <w:r w:rsidRPr="00A94526">
        <w:rPr>
          <w:rFonts w:cs="Times New Roman"/>
        </w:rPr>
        <w:t>dowody potwierdzające prawo własności, jak np. odpis księgi wieczystej</w:t>
      </w:r>
    </w:p>
    <w:p w14:paraId="2599EE87" w14:textId="77777777" w:rsidR="00DC1F8A" w:rsidRDefault="000F1B4F" w:rsidP="00DC1F8A">
      <w:pPr>
        <w:pStyle w:val="Akapitzlist"/>
        <w:numPr>
          <w:ilvl w:val="0"/>
          <w:numId w:val="253"/>
        </w:numPr>
        <w:rPr>
          <w:rFonts w:cs="Times New Roman"/>
        </w:rPr>
      </w:pPr>
      <w:r w:rsidRPr="00C161A5">
        <w:rPr>
          <w:rFonts w:cs="Times New Roman"/>
        </w:rPr>
        <w:t>dokumenty dotyczące źródła współwłasności</w:t>
      </w:r>
    </w:p>
    <w:p w14:paraId="2A7648AA" w14:textId="77777777" w:rsidR="00DC1F8A" w:rsidRPr="00C31734" w:rsidRDefault="000F1B4F" w:rsidP="00DC1F8A">
      <w:pPr>
        <w:pStyle w:val="Akapitzlist"/>
        <w:numPr>
          <w:ilvl w:val="0"/>
          <w:numId w:val="253"/>
        </w:numPr>
        <w:rPr>
          <w:rFonts w:cs="Times New Roman"/>
        </w:rPr>
      </w:pPr>
      <w:r w:rsidRPr="00C31734">
        <w:rPr>
          <w:rFonts w:eastAsia="MS Mincho" w:cs="Times New Roman"/>
          <w:lang w:eastAsia="pl-PL"/>
        </w:rPr>
        <w:t>inne dowody wymienione w treści uzasadnienia (jeżeli nie zostały wskazane w uzasadnieniu żadne inne dowody i nie są one załączane, punkt ten należy przekreślić)</w:t>
      </w:r>
    </w:p>
    <w:p w14:paraId="3EC8D541" w14:textId="692FBBDA" w:rsidR="009C7B39" w:rsidRPr="00C31734" w:rsidRDefault="000F1B4F" w:rsidP="00C31734">
      <w:pPr>
        <w:pStyle w:val="Akapitzlist"/>
        <w:numPr>
          <w:ilvl w:val="0"/>
          <w:numId w:val="253"/>
        </w:numPr>
        <w:rPr>
          <w:rFonts w:cs="Times New Roman"/>
        </w:rPr>
      </w:pPr>
      <w:r w:rsidRPr="00C31734">
        <w:rPr>
          <w:rFonts w:eastAsia="MS Mincho" w:cs="Times New Roman"/>
          <w:i/>
          <w:lang w:eastAsia="pl-PL"/>
        </w:rPr>
        <w:t xml:space="preserve"> </w:t>
      </w:r>
      <w:r w:rsidRPr="00C31734">
        <w:rPr>
          <w:rFonts w:cs="Times New Roman"/>
        </w:rPr>
        <w:t>odpis wniosku (w liczbie odpowiadającej liczbie pozostałych stron postępowania, chyba że wniosek dotyczy zgodnego zniesienia współwłasności, wtedy nie ma potrzeby dołączania dodatkowych odpisów wniosku).</w:t>
      </w:r>
      <w:r w:rsidR="009C7B39">
        <w:rPr>
          <w:rFonts w:cs="Times New Roman"/>
        </w:rPr>
        <w:br/>
      </w:r>
    </w:p>
    <w:p w14:paraId="01E85C39" w14:textId="322B2658" w:rsidR="003F27D2" w:rsidRPr="00F529DB" w:rsidRDefault="003F27D2" w:rsidP="009C7B39">
      <w:pPr>
        <w:rPr>
          <w:rFonts w:cs="Times New Roman"/>
          <w:sz w:val="6"/>
          <w:szCs w:val="6"/>
        </w:rPr>
      </w:pPr>
    </w:p>
    <w:sectPr w:rsidR="003F27D2" w:rsidRPr="00F529DB" w:rsidSect="00F529DB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F5EA" w14:textId="77777777" w:rsidR="005E6A22" w:rsidRDefault="005E6A22" w:rsidP="00A171AA">
      <w:r>
        <w:separator/>
      </w:r>
    </w:p>
  </w:endnote>
  <w:endnote w:type="continuationSeparator" w:id="0">
    <w:p w14:paraId="2DA9AA11" w14:textId="77777777" w:rsidR="005E6A22" w:rsidRDefault="005E6A2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81EAE8A" w:rsidR="006C349B" w:rsidRPr="009E7BC8" w:rsidRDefault="006C349B" w:rsidP="009E7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B1C8" w14:textId="77777777" w:rsidR="005E6A22" w:rsidRDefault="005E6A22" w:rsidP="00A171AA">
      <w:r>
        <w:separator/>
      </w:r>
    </w:p>
  </w:footnote>
  <w:footnote w:type="continuationSeparator" w:id="0">
    <w:p w14:paraId="3DC8A7E1" w14:textId="77777777" w:rsidR="005E6A22" w:rsidRDefault="005E6A22" w:rsidP="00A171AA">
      <w:r>
        <w:continuationSeparator/>
      </w:r>
    </w:p>
  </w:footnote>
  <w:footnote w:id="1">
    <w:p w14:paraId="6B62865B" w14:textId="77777777" w:rsidR="000F1B4F" w:rsidRPr="00BB009D" w:rsidRDefault="000F1B4F" w:rsidP="000F1B4F">
      <w:pPr>
        <w:pStyle w:val="Tekstprzypisudolnego"/>
        <w:rPr>
          <w:rFonts w:cs="Times New Roman"/>
          <w:sz w:val="20"/>
          <w:szCs w:val="20"/>
        </w:rPr>
      </w:pPr>
      <w:r w:rsidRPr="00BB009D">
        <w:rPr>
          <w:rStyle w:val="Odwoanieprzypisudolnego"/>
          <w:sz w:val="20"/>
          <w:szCs w:val="20"/>
        </w:rPr>
        <w:footnoteRef/>
      </w:r>
      <w:r w:rsidRPr="00BB009D">
        <w:rPr>
          <w:rFonts w:cs="Times New Roman"/>
          <w:sz w:val="20"/>
          <w:szCs w:val="20"/>
        </w:rPr>
        <w:t xml:space="preserve"> Jeżeli wniosek dotyczy zgodnego zniesieni</w:t>
      </w:r>
      <w:r>
        <w:rPr>
          <w:rFonts w:cs="Times New Roman"/>
          <w:sz w:val="20"/>
          <w:szCs w:val="20"/>
        </w:rPr>
        <w:t>a</w:t>
      </w:r>
      <w:r w:rsidRPr="00BB009D">
        <w:rPr>
          <w:rFonts w:cs="Times New Roman"/>
          <w:sz w:val="20"/>
          <w:szCs w:val="20"/>
        </w:rPr>
        <w:t xml:space="preserve"> współwłasności</w:t>
      </w:r>
      <w:r>
        <w:rPr>
          <w:rFonts w:cs="Times New Roman"/>
          <w:sz w:val="20"/>
          <w:szCs w:val="20"/>
        </w:rPr>
        <w:t>,</w:t>
      </w:r>
      <w:r w:rsidRPr="00BB009D">
        <w:rPr>
          <w:rFonts w:cs="Times New Roman"/>
          <w:sz w:val="20"/>
          <w:szCs w:val="20"/>
        </w:rPr>
        <w:t xml:space="preserve"> wniosek winien zostać podpisany przez wszystkich współwłaścicieli</w:t>
      </w:r>
      <w:r>
        <w:rPr>
          <w:rFonts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7F05AB1E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E22F5"/>
    <w:multiLevelType w:val="hybridMultilevel"/>
    <w:tmpl w:val="E7D8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955943">
    <w:abstractNumId w:val="132"/>
  </w:num>
  <w:num w:numId="2" w16cid:durableId="1164123684">
    <w:abstractNumId w:val="49"/>
  </w:num>
  <w:num w:numId="3" w16cid:durableId="53509245">
    <w:abstractNumId w:val="199"/>
  </w:num>
  <w:num w:numId="4" w16cid:durableId="2034961864">
    <w:abstractNumId w:val="143"/>
  </w:num>
  <w:num w:numId="5" w16cid:durableId="1677997766">
    <w:abstractNumId w:val="82"/>
  </w:num>
  <w:num w:numId="6" w16cid:durableId="1715812046">
    <w:abstractNumId w:val="77"/>
  </w:num>
  <w:num w:numId="7" w16cid:durableId="747189778">
    <w:abstractNumId w:val="100"/>
  </w:num>
  <w:num w:numId="8" w16cid:durableId="2014991519">
    <w:abstractNumId w:val="174"/>
  </w:num>
  <w:num w:numId="9" w16cid:durableId="1810323593">
    <w:abstractNumId w:val="45"/>
  </w:num>
  <w:num w:numId="10" w16cid:durableId="805247077">
    <w:abstractNumId w:val="155"/>
  </w:num>
  <w:num w:numId="11" w16cid:durableId="599607875">
    <w:abstractNumId w:val="81"/>
  </w:num>
  <w:num w:numId="12" w16cid:durableId="2117555974">
    <w:abstractNumId w:val="181"/>
  </w:num>
  <w:num w:numId="13" w16cid:durableId="344938604">
    <w:abstractNumId w:val="256"/>
  </w:num>
  <w:num w:numId="14" w16cid:durableId="741752178">
    <w:abstractNumId w:val="54"/>
  </w:num>
  <w:num w:numId="15" w16cid:durableId="581721844">
    <w:abstractNumId w:val="148"/>
  </w:num>
  <w:num w:numId="16" w16cid:durableId="2141148260">
    <w:abstractNumId w:val="113"/>
  </w:num>
  <w:num w:numId="17" w16cid:durableId="43415134">
    <w:abstractNumId w:val="94"/>
  </w:num>
  <w:num w:numId="18" w16cid:durableId="1273633503">
    <w:abstractNumId w:val="14"/>
  </w:num>
  <w:num w:numId="19" w16cid:durableId="359284121">
    <w:abstractNumId w:val="24"/>
  </w:num>
  <w:num w:numId="20" w16cid:durableId="2109613075">
    <w:abstractNumId w:val="158"/>
  </w:num>
  <w:num w:numId="21" w16cid:durableId="1717269149">
    <w:abstractNumId w:val="154"/>
  </w:num>
  <w:num w:numId="22" w16cid:durableId="263348471">
    <w:abstractNumId w:val="185"/>
  </w:num>
  <w:num w:numId="23" w16cid:durableId="53506896">
    <w:abstractNumId w:val="244"/>
  </w:num>
  <w:num w:numId="24" w16cid:durableId="1403018906">
    <w:abstractNumId w:val="134"/>
  </w:num>
  <w:num w:numId="25" w16cid:durableId="1098328923">
    <w:abstractNumId w:val="184"/>
  </w:num>
  <w:num w:numId="26" w16cid:durableId="18118880">
    <w:abstractNumId w:val="147"/>
  </w:num>
  <w:num w:numId="27" w16cid:durableId="592319788">
    <w:abstractNumId w:val="137"/>
  </w:num>
  <w:num w:numId="28" w16cid:durableId="1273392924">
    <w:abstractNumId w:val="254"/>
  </w:num>
  <w:num w:numId="29" w16cid:durableId="1806969828">
    <w:abstractNumId w:val="124"/>
  </w:num>
  <w:num w:numId="30" w16cid:durableId="699430609">
    <w:abstractNumId w:val="194"/>
  </w:num>
  <w:num w:numId="31" w16cid:durableId="319043894">
    <w:abstractNumId w:val="128"/>
  </w:num>
  <w:num w:numId="32" w16cid:durableId="837960186">
    <w:abstractNumId w:val="101"/>
  </w:num>
  <w:num w:numId="33" w16cid:durableId="1286620663">
    <w:abstractNumId w:val="243"/>
  </w:num>
  <w:num w:numId="34" w16cid:durableId="1510220936">
    <w:abstractNumId w:val="102"/>
  </w:num>
  <w:num w:numId="35" w16cid:durableId="631058152">
    <w:abstractNumId w:val="228"/>
  </w:num>
  <w:num w:numId="36" w16cid:durableId="421875904">
    <w:abstractNumId w:val="207"/>
  </w:num>
  <w:num w:numId="37" w16cid:durableId="854923613">
    <w:abstractNumId w:val="232"/>
  </w:num>
  <w:num w:numId="38" w16cid:durableId="1461269852">
    <w:abstractNumId w:val="85"/>
  </w:num>
  <w:num w:numId="39" w16cid:durableId="365909002">
    <w:abstractNumId w:val="66"/>
  </w:num>
  <w:num w:numId="40" w16cid:durableId="154301441">
    <w:abstractNumId w:val="50"/>
  </w:num>
  <w:num w:numId="41" w16cid:durableId="2125807069">
    <w:abstractNumId w:val="165"/>
  </w:num>
  <w:num w:numId="42" w16cid:durableId="18969608">
    <w:abstractNumId w:val="89"/>
  </w:num>
  <w:num w:numId="43" w16cid:durableId="1638149305">
    <w:abstractNumId w:val="196"/>
  </w:num>
  <w:num w:numId="44" w16cid:durableId="232159178">
    <w:abstractNumId w:val="229"/>
  </w:num>
  <w:num w:numId="45" w16cid:durableId="1459647285">
    <w:abstractNumId w:val="44"/>
  </w:num>
  <w:num w:numId="46" w16cid:durableId="1271936715">
    <w:abstractNumId w:val="131"/>
  </w:num>
  <w:num w:numId="47" w16cid:durableId="590747637">
    <w:abstractNumId w:val="36"/>
  </w:num>
  <w:num w:numId="48" w16cid:durableId="1003171114">
    <w:abstractNumId w:val="150"/>
  </w:num>
  <w:num w:numId="49" w16cid:durableId="656497251">
    <w:abstractNumId w:val="144"/>
  </w:num>
  <w:num w:numId="50" w16cid:durableId="1040397337">
    <w:abstractNumId w:val="166"/>
  </w:num>
  <w:num w:numId="51" w16cid:durableId="1880972425">
    <w:abstractNumId w:val="140"/>
  </w:num>
  <w:num w:numId="52" w16cid:durableId="1511481307">
    <w:abstractNumId w:val="130"/>
  </w:num>
  <w:num w:numId="53" w16cid:durableId="1483932523">
    <w:abstractNumId w:val="123"/>
  </w:num>
  <w:num w:numId="54" w16cid:durableId="1025599808">
    <w:abstractNumId w:val="161"/>
  </w:num>
  <w:num w:numId="55" w16cid:durableId="622613677">
    <w:abstractNumId w:val="93"/>
  </w:num>
  <w:num w:numId="56" w16cid:durableId="400714301">
    <w:abstractNumId w:val="149"/>
  </w:num>
  <w:num w:numId="57" w16cid:durableId="1571888124">
    <w:abstractNumId w:val="111"/>
  </w:num>
  <w:num w:numId="58" w16cid:durableId="2060783753">
    <w:abstractNumId w:val="214"/>
  </w:num>
  <w:num w:numId="59" w16cid:durableId="23798147">
    <w:abstractNumId w:val="19"/>
  </w:num>
  <w:num w:numId="60" w16cid:durableId="795297424">
    <w:abstractNumId w:val="35"/>
  </w:num>
  <w:num w:numId="61" w16cid:durableId="1373578425">
    <w:abstractNumId w:val="238"/>
  </w:num>
  <w:num w:numId="62" w16cid:durableId="1562133371">
    <w:abstractNumId w:val="152"/>
  </w:num>
  <w:num w:numId="63" w16cid:durableId="790131095">
    <w:abstractNumId w:val="37"/>
  </w:num>
  <w:num w:numId="64" w16cid:durableId="857892665">
    <w:abstractNumId w:val="230"/>
  </w:num>
  <w:num w:numId="65" w16cid:durableId="1833988604">
    <w:abstractNumId w:val="186"/>
  </w:num>
  <w:num w:numId="66" w16cid:durableId="2025587645">
    <w:abstractNumId w:val="26"/>
  </w:num>
  <w:num w:numId="67" w16cid:durableId="400491463">
    <w:abstractNumId w:val="32"/>
  </w:num>
  <w:num w:numId="68" w16cid:durableId="1126587101">
    <w:abstractNumId w:val="233"/>
  </w:num>
  <w:num w:numId="69" w16cid:durableId="1244335111">
    <w:abstractNumId w:val="53"/>
  </w:num>
  <w:num w:numId="70" w16cid:durableId="1625696473">
    <w:abstractNumId w:val="48"/>
  </w:num>
  <w:num w:numId="71" w16cid:durableId="607280171">
    <w:abstractNumId w:val="42"/>
  </w:num>
  <w:num w:numId="72" w16cid:durableId="1447197234">
    <w:abstractNumId w:val="249"/>
  </w:num>
  <w:num w:numId="73" w16cid:durableId="1664897353">
    <w:abstractNumId w:val="105"/>
  </w:num>
  <w:num w:numId="74" w16cid:durableId="121659197">
    <w:abstractNumId w:val="223"/>
  </w:num>
  <w:num w:numId="75" w16cid:durableId="777674435">
    <w:abstractNumId w:val="183"/>
  </w:num>
  <w:num w:numId="76" w16cid:durableId="714934859">
    <w:abstractNumId w:val="28"/>
  </w:num>
  <w:num w:numId="77" w16cid:durableId="1555583955">
    <w:abstractNumId w:val="108"/>
  </w:num>
  <w:num w:numId="78" w16cid:durableId="1718358857">
    <w:abstractNumId w:val="195"/>
  </w:num>
  <w:num w:numId="79" w16cid:durableId="1169520416">
    <w:abstractNumId w:val="38"/>
  </w:num>
  <w:num w:numId="80" w16cid:durableId="239752825">
    <w:abstractNumId w:val="247"/>
  </w:num>
  <w:num w:numId="81" w16cid:durableId="1402682087">
    <w:abstractNumId w:val="18"/>
  </w:num>
  <w:num w:numId="82" w16cid:durableId="1193810881">
    <w:abstractNumId w:val="119"/>
  </w:num>
  <w:num w:numId="83" w16cid:durableId="180508117">
    <w:abstractNumId w:val="122"/>
  </w:num>
  <w:num w:numId="84" w16cid:durableId="804198049">
    <w:abstractNumId w:val="97"/>
  </w:num>
  <w:num w:numId="85" w16cid:durableId="210698340">
    <w:abstractNumId w:val="90"/>
  </w:num>
  <w:num w:numId="86" w16cid:durableId="255408139">
    <w:abstractNumId w:val="211"/>
  </w:num>
  <w:num w:numId="87" w16cid:durableId="843937207">
    <w:abstractNumId w:val="206"/>
  </w:num>
  <w:num w:numId="88" w16cid:durableId="1986810788">
    <w:abstractNumId w:val="114"/>
  </w:num>
  <w:num w:numId="89" w16cid:durableId="1780946417">
    <w:abstractNumId w:val="175"/>
  </w:num>
  <w:num w:numId="90" w16cid:durableId="2098861584">
    <w:abstractNumId w:val="21"/>
  </w:num>
  <w:num w:numId="91" w16cid:durableId="1890915606">
    <w:abstractNumId w:val="92"/>
  </w:num>
  <w:num w:numId="92" w16cid:durableId="1093936780">
    <w:abstractNumId w:val="157"/>
  </w:num>
  <w:num w:numId="93" w16cid:durableId="2072577030">
    <w:abstractNumId w:val="163"/>
  </w:num>
  <w:num w:numId="94" w16cid:durableId="1224178516">
    <w:abstractNumId w:val="250"/>
  </w:num>
  <w:num w:numId="95" w16cid:durableId="465703911">
    <w:abstractNumId w:val="213"/>
  </w:num>
  <w:num w:numId="96" w16cid:durableId="527570906">
    <w:abstractNumId w:val="112"/>
  </w:num>
  <w:num w:numId="97" w16cid:durableId="928468978">
    <w:abstractNumId w:val="78"/>
  </w:num>
  <w:num w:numId="98" w16cid:durableId="1889994267">
    <w:abstractNumId w:val="47"/>
  </w:num>
  <w:num w:numId="99" w16cid:durableId="1785882037">
    <w:abstractNumId w:val="31"/>
  </w:num>
  <w:num w:numId="100" w16cid:durableId="5986543">
    <w:abstractNumId w:val="22"/>
  </w:num>
  <w:num w:numId="101" w16cid:durableId="1772973343">
    <w:abstractNumId w:val="189"/>
  </w:num>
  <w:num w:numId="102" w16cid:durableId="44452894">
    <w:abstractNumId w:val="34"/>
  </w:num>
  <w:num w:numId="103" w16cid:durableId="1372804592">
    <w:abstractNumId w:val="178"/>
  </w:num>
  <w:num w:numId="104" w16cid:durableId="765228019">
    <w:abstractNumId w:val="176"/>
  </w:num>
  <w:num w:numId="105" w16cid:durableId="1159346450">
    <w:abstractNumId w:val="171"/>
  </w:num>
  <w:num w:numId="106" w16cid:durableId="1448742673">
    <w:abstractNumId w:val="190"/>
  </w:num>
  <w:num w:numId="107" w16cid:durableId="1876041878">
    <w:abstractNumId w:val="115"/>
  </w:num>
  <w:num w:numId="108" w16cid:durableId="2077430998">
    <w:abstractNumId w:val="169"/>
  </w:num>
  <w:num w:numId="109" w16cid:durableId="584458565">
    <w:abstractNumId w:val="29"/>
  </w:num>
  <w:num w:numId="110" w16cid:durableId="1809543335">
    <w:abstractNumId w:val="204"/>
  </w:num>
  <w:num w:numId="111" w16cid:durableId="1487820934">
    <w:abstractNumId w:val="91"/>
  </w:num>
  <w:num w:numId="112" w16cid:durableId="451247679">
    <w:abstractNumId w:val="125"/>
  </w:num>
  <w:num w:numId="113" w16cid:durableId="721709782">
    <w:abstractNumId w:val="107"/>
  </w:num>
  <w:num w:numId="114" w16cid:durableId="731656499">
    <w:abstractNumId w:val="198"/>
  </w:num>
  <w:num w:numId="115" w16cid:durableId="9112518">
    <w:abstractNumId w:val="203"/>
  </w:num>
  <w:num w:numId="116" w16cid:durableId="532573680">
    <w:abstractNumId w:val="227"/>
  </w:num>
  <w:num w:numId="117" w16cid:durableId="970523640">
    <w:abstractNumId w:val="146"/>
  </w:num>
  <w:num w:numId="118" w16cid:durableId="12210945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240821870">
    <w:abstractNumId w:val="106"/>
  </w:num>
  <w:num w:numId="120" w16cid:durableId="1068263417">
    <w:abstractNumId w:val="69"/>
  </w:num>
  <w:num w:numId="121" w16cid:durableId="543911772">
    <w:abstractNumId w:val="74"/>
  </w:num>
  <w:num w:numId="122" w16cid:durableId="1742679020">
    <w:abstractNumId w:val="226"/>
  </w:num>
  <w:num w:numId="123" w16cid:durableId="515658076">
    <w:abstractNumId w:val="84"/>
  </w:num>
  <w:num w:numId="124" w16cid:durableId="2104908524">
    <w:abstractNumId w:val="237"/>
  </w:num>
  <w:num w:numId="125" w16cid:durableId="1302078308">
    <w:abstractNumId w:val="224"/>
  </w:num>
  <w:num w:numId="126" w16cid:durableId="878711341">
    <w:abstractNumId w:val="234"/>
  </w:num>
  <w:num w:numId="127" w16cid:durableId="2125686132">
    <w:abstractNumId w:val="117"/>
  </w:num>
  <w:num w:numId="128" w16cid:durableId="1418136107">
    <w:abstractNumId w:val="236"/>
  </w:num>
  <w:num w:numId="129" w16cid:durableId="1485707768">
    <w:abstractNumId w:val="104"/>
  </w:num>
  <w:num w:numId="130" w16cid:durableId="689797058">
    <w:abstractNumId w:val="30"/>
  </w:num>
  <w:num w:numId="131" w16cid:durableId="686760968">
    <w:abstractNumId w:val="86"/>
  </w:num>
  <w:num w:numId="132" w16cid:durableId="1549679055">
    <w:abstractNumId w:val="222"/>
  </w:num>
  <w:num w:numId="133" w16cid:durableId="1771312081">
    <w:abstractNumId w:val="255"/>
  </w:num>
  <w:num w:numId="134" w16cid:durableId="1655522649">
    <w:abstractNumId w:val="27"/>
  </w:num>
  <w:num w:numId="135" w16cid:durableId="2129931247">
    <w:abstractNumId w:val="248"/>
  </w:num>
  <w:num w:numId="136" w16cid:durableId="1810319578">
    <w:abstractNumId w:val="110"/>
  </w:num>
  <w:num w:numId="137" w16cid:durableId="2098791203">
    <w:abstractNumId w:val="188"/>
  </w:num>
  <w:num w:numId="138" w16cid:durableId="765928306">
    <w:abstractNumId w:val="168"/>
  </w:num>
  <w:num w:numId="139" w16cid:durableId="511458547">
    <w:abstractNumId w:val="202"/>
  </w:num>
  <w:num w:numId="140" w16cid:durableId="1037584424">
    <w:abstractNumId w:val="63"/>
  </w:num>
  <w:num w:numId="141" w16cid:durableId="1232548050">
    <w:abstractNumId w:val="201"/>
  </w:num>
  <w:num w:numId="142" w16cid:durableId="1057782461">
    <w:abstractNumId w:val="160"/>
  </w:num>
  <w:num w:numId="143" w16cid:durableId="416486733">
    <w:abstractNumId w:val="33"/>
  </w:num>
  <w:num w:numId="144" w16cid:durableId="2071227354">
    <w:abstractNumId w:val="129"/>
  </w:num>
  <w:num w:numId="145" w16cid:durableId="1158153702">
    <w:abstractNumId w:val="65"/>
  </w:num>
  <w:num w:numId="146" w16cid:durableId="5640938">
    <w:abstractNumId w:val="98"/>
  </w:num>
  <w:num w:numId="147" w16cid:durableId="1122111502">
    <w:abstractNumId w:val="156"/>
  </w:num>
  <w:num w:numId="148" w16cid:durableId="746193036">
    <w:abstractNumId w:val="177"/>
  </w:num>
  <w:num w:numId="149" w16cid:durableId="1273322522">
    <w:abstractNumId w:val="215"/>
  </w:num>
  <w:num w:numId="150" w16cid:durableId="1599365656">
    <w:abstractNumId w:val="170"/>
  </w:num>
  <w:num w:numId="151" w16cid:durableId="1329558573">
    <w:abstractNumId w:val="71"/>
  </w:num>
  <w:num w:numId="152" w16cid:durableId="1888485761">
    <w:abstractNumId w:val="205"/>
  </w:num>
  <w:num w:numId="153" w16cid:durableId="1843278751">
    <w:abstractNumId w:val="173"/>
  </w:num>
  <w:num w:numId="154" w16cid:durableId="435491246">
    <w:abstractNumId w:val="239"/>
  </w:num>
  <w:num w:numId="155" w16cid:durableId="383063027">
    <w:abstractNumId w:val="167"/>
  </w:num>
  <w:num w:numId="156" w16cid:durableId="374431277">
    <w:abstractNumId w:val="225"/>
  </w:num>
  <w:num w:numId="157" w16cid:durableId="1857885753">
    <w:abstractNumId w:val="253"/>
  </w:num>
  <w:num w:numId="158" w16cid:durableId="1986809708">
    <w:abstractNumId w:val="143"/>
  </w:num>
  <w:num w:numId="159" w16cid:durableId="1423911835">
    <w:abstractNumId w:val="82"/>
  </w:num>
  <w:num w:numId="160" w16cid:durableId="120155700">
    <w:abstractNumId w:val="68"/>
  </w:num>
  <w:num w:numId="161" w16cid:durableId="14115444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579144449">
    <w:abstractNumId w:val="56"/>
  </w:num>
  <w:num w:numId="163" w16cid:durableId="868303826">
    <w:abstractNumId w:val="99"/>
  </w:num>
  <w:num w:numId="164" w16cid:durableId="15846936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365252664">
    <w:abstractNumId w:val="245"/>
  </w:num>
  <w:num w:numId="166" w16cid:durableId="1621915826">
    <w:abstractNumId w:val="153"/>
  </w:num>
  <w:num w:numId="167" w16cid:durableId="1279682308">
    <w:abstractNumId w:val="142"/>
  </w:num>
  <w:num w:numId="168" w16cid:durableId="1206329637">
    <w:abstractNumId w:val="180"/>
  </w:num>
  <w:num w:numId="169" w16cid:durableId="645815317">
    <w:abstractNumId w:val="218"/>
  </w:num>
  <w:num w:numId="170" w16cid:durableId="668873673">
    <w:abstractNumId w:val="96"/>
  </w:num>
  <w:num w:numId="171" w16cid:durableId="1733038846">
    <w:abstractNumId w:val="57"/>
  </w:num>
  <w:num w:numId="172" w16cid:durableId="7340955">
    <w:abstractNumId w:val="13"/>
  </w:num>
  <w:num w:numId="173" w16cid:durableId="1649286842">
    <w:abstractNumId w:val="20"/>
  </w:num>
  <w:num w:numId="174" w16cid:durableId="925575276">
    <w:abstractNumId w:val="46"/>
  </w:num>
  <w:num w:numId="175" w16cid:durableId="1846508207">
    <w:abstractNumId w:val="151"/>
  </w:num>
  <w:num w:numId="176" w16cid:durableId="805926139">
    <w:abstractNumId w:val="58"/>
  </w:num>
  <w:num w:numId="177" w16cid:durableId="713193987">
    <w:abstractNumId w:val="41"/>
  </w:num>
  <w:num w:numId="178" w16cid:durableId="1796288041">
    <w:abstractNumId w:val="208"/>
  </w:num>
  <w:num w:numId="179" w16cid:durableId="269358744">
    <w:abstractNumId w:val="23"/>
  </w:num>
  <w:num w:numId="180" w16cid:durableId="1898544393">
    <w:abstractNumId w:val="143"/>
  </w:num>
  <w:num w:numId="181" w16cid:durableId="2056154440">
    <w:abstractNumId w:val="82"/>
  </w:num>
  <w:num w:numId="182" w16cid:durableId="409891885">
    <w:abstractNumId w:val="3"/>
  </w:num>
  <w:num w:numId="183" w16cid:durableId="668023168">
    <w:abstractNumId w:val="79"/>
  </w:num>
  <w:num w:numId="184" w16cid:durableId="1694575545">
    <w:abstractNumId w:val="120"/>
  </w:num>
  <w:num w:numId="185" w16cid:durableId="1924028166">
    <w:abstractNumId w:val="76"/>
  </w:num>
  <w:num w:numId="186" w16cid:durableId="976834149">
    <w:abstractNumId w:val="240"/>
  </w:num>
  <w:num w:numId="187" w16cid:durableId="779909504">
    <w:abstractNumId w:val="193"/>
  </w:num>
  <w:num w:numId="188" w16cid:durableId="95636309">
    <w:abstractNumId w:val="9"/>
  </w:num>
  <w:num w:numId="189" w16cid:durableId="2047178365">
    <w:abstractNumId w:val="51"/>
  </w:num>
  <w:num w:numId="190" w16cid:durableId="1790658836">
    <w:abstractNumId w:val="70"/>
  </w:num>
  <w:num w:numId="191" w16cid:durableId="1982227594">
    <w:abstractNumId w:val="15"/>
  </w:num>
  <w:num w:numId="192" w16cid:durableId="1725634976">
    <w:abstractNumId w:val="16"/>
  </w:num>
  <w:num w:numId="193" w16cid:durableId="593322568">
    <w:abstractNumId w:val="220"/>
  </w:num>
  <w:num w:numId="194" w16cid:durableId="1731684251">
    <w:abstractNumId w:val="221"/>
  </w:num>
  <w:num w:numId="195" w16cid:durableId="1427770870">
    <w:abstractNumId w:val="62"/>
  </w:num>
  <w:num w:numId="196" w16cid:durableId="1337028225">
    <w:abstractNumId w:val="59"/>
  </w:num>
  <w:num w:numId="197" w16cid:durableId="329991688">
    <w:abstractNumId w:val="39"/>
  </w:num>
  <w:num w:numId="198" w16cid:durableId="91702228">
    <w:abstractNumId w:val="210"/>
  </w:num>
  <w:num w:numId="199" w16cid:durableId="1768384827">
    <w:abstractNumId w:val="187"/>
  </w:num>
  <w:num w:numId="200" w16cid:durableId="1743142793">
    <w:abstractNumId w:val="159"/>
  </w:num>
  <w:num w:numId="201" w16cid:durableId="1913150100">
    <w:abstractNumId w:val="162"/>
  </w:num>
  <w:num w:numId="202" w16cid:durableId="1550461330">
    <w:abstractNumId w:val="192"/>
  </w:num>
  <w:num w:numId="203" w16cid:durableId="2011443493">
    <w:abstractNumId w:val="95"/>
  </w:num>
  <w:num w:numId="204" w16cid:durableId="2084519314">
    <w:abstractNumId w:val="217"/>
  </w:num>
  <w:num w:numId="205" w16cid:durableId="225916110">
    <w:abstractNumId w:val="138"/>
  </w:num>
  <w:num w:numId="206" w16cid:durableId="1221478508">
    <w:abstractNumId w:val="4"/>
  </w:num>
  <w:num w:numId="207" w16cid:durableId="1560751806">
    <w:abstractNumId w:val="7"/>
  </w:num>
  <w:num w:numId="208" w16cid:durableId="195318304">
    <w:abstractNumId w:val="191"/>
  </w:num>
  <w:num w:numId="209" w16cid:durableId="1362587303">
    <w:abstractNumId w:val="118"/>
  </w:num>
  <w:num w:numId="210" w16cid:durableId="927347935">
    <w:abstractNumId w:val="241"/>
  </w:num>
  <w:num w:numId="211" w16cid:durableId="1973628852">
    <w:abstractNumId w:val="252"/>
  </w:num>
  <w:num w:numId="212" w16cid:durableId="472214176">
    <w:abstractNumId w:val="133"/>
  </w:num>
  <w:num w:numId="213" w16cid:durableId="1290934095">
    <w:abstractNumId w:val="103"/>
  </w:num>
  <w:num w:numId="214" w16cid:durableId="1810004258">
    <w:abstractNumId w:val="5"/>
  </w:num>
  <w:num w:numId="215" w16cid:durableId="489640966">
    <w:abstractNumId w:val="87"/>
  </w:num>
  <w:num w:numId="216" w16cid:durableId="1287469086">
    <w:abstractNumId w:val="61"/>
  </w:num>
  <w:num w:numId="217" w16cid:durableId="1152719100">
    <w:abstractNumId w:val="55"/>
  </w:num>
  <w:num w:numId="218" w16cid:durableId="517159164">
    <w:abstractNumId w:val="164"/>
  </w:num>
  <w:num w:numId="219" w16cid:durableId="531652766">
    <w:abstractNumId w:val="135"/>
  </w:num>
  <w:num w:numId="220" w16cid:durableId="1069965866">
    <w:abstractNumId w:val="197"/>
  </w:num>
  <w:num w:numId="221" w16cid:durableId="1844592428">
    <w:abstractNumId w:val="179"/>
  </w:num>
  <w:num w:numId="222" w16cid:durableId="1517453242">
    <w:abstractNumId w:val="75"/>
  </w:num>
  <w:num w:numId="223" w16cid:durableId="1356077721">
    <w:abstractNumId w:val="246"/>
  </w:num>
  <w:num w:numId="224" w16cid:durableId="648829324">
    <w:abstractNumId w:val="235"/>
  </w:num>
  <w:num w:numId="225" w16cid:durableId="218254063">
    <w:abstractNumId w:val="83"/>
  </w:num>
  <w:num w:numId="226" w16cid:durableId="974989952">
    <w:abstractNumId w:val="109"/>
  </w:num>
  <w:num w:numId="227" w16cid:durableId="955258235">
    <w:abstractNumId w:val="242"/>
  </w:num>
  <w:num w:numId="228" w16cid:durableId="113134033">
    <w:abstractNumId w:val="141"/>
  </w:num>
  <w:num w:numId="229" w16cid:durableId="1764301457">
    <w:abstractNumId w:val="116"/>
  </w:num>
  <w:num w:numId="230" w16cid:durableId="975061641">
    <w:abstractNumId w:val="64"/>
  </w:num>
  <w:num w:numId="231" w16cid:durableId="469785217">
    <w:abstractNumId w:val="182"/>
  </w:num>
  <w:num w:numId="232" w16cid:durableId="1712995360">
    <w:abstractNumId w:val="72"/>
  </w:num>
  <w:num w:numId="233" w16cid:durableId="367725567">
    <w:abstractNumId w:val="52"/>
  </w:num>
  <w:num w:numId="234" w16cid:durableId="1058548709">
    <w:abstractNumId w:val="80"/>
  </w:num>
  <w:num w:numId="235" w16cid:durableId="262345834">
    <w:abstractNumId w:val="200"/>
  </w:num>
  <w:num w:numId="236" w16cid:durableId="496576318">
    <w:abstractNumId w:val="121"/>
  </w:num>
  <w:num w:numId="237" w16cid:durableId="361395453">
    <w:abstractNumId w:val="231"/>
  </w:num>
  <w:num w:numId="238" w16cid:durableId="1981038753">
    <w:abstractNumId w:val="67"/>
  </w:num>
  <w:num w:numId="239" w16cid:durableId="1144008106">
    <w:abstractNumId w:val="219"/>
  </w:num>
  <w:num w:numId="240" w16cid:durableId="1517118071">
    <w:abstractNumId w:val="40"/>
  </w:num>
  <w:num w:numId="241" w16cid:durableId="59714761">
    <w:abstractNumId w:val="73"/>
  </w:num>
  <w:num w:numId="242" w16cid:durableId="847449151">
    <w:abstractNumId w:val="172"/>
  </w:num>
  <w:num w:numId="243" w16cid:durableId="548617552">
    <w:abstractNumId w:val="139"/>
  </w:num>
  <w:num w:numId="244" w16cid:durableId="1941832026">
    <w:abstractNumId w:val="251"/>
  </w:num>
  <w:num w:numId="245" w16cid:durableId="1920403185">
    <w:abstractNumId w:val="43"/>
  </w:num>
  <w:num w:numId="246" w16cid:durableId="1252660089">
    <w:abstractNumId w:val="209"/>
  </w:num>
  <w:num w:numId="247" w16cid:durableId="1345980892">
    <w:abstractNumId w:val="212"/>
  </w:num>
  <w:num w:numId="248" w16cid:durableId="1724254156">
    <w:abstractNumId w:val="17"/>
  </w:num>
  <w:num w:numId="249" w16cid:durableId="1063913797">
    <w:abstractNumId w:val="60"/>
  </w:num>
  <w:num w:numId="250" w16cid:durableId="380400917">
    <w:abstractNumId w:val="216"/>
  </w:num>
  <w:num w:numId="251" w16cid:durableId="370231892">
    <w:abstractNumId w:val="126"/>
  </w:num>
  <w:num w:numId="252" w16cid:durableId="1306163195">
    <w:abstractNumId w:val="145"/>
  </w:num>
  <w:num w:numId="253" w16cid:durableId="1282959746">
    <w:abstractNumId w:val="88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17055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6E88"/>
    <w:rsid w:val="00037ABE"/>
    <w:rsid w:val="00040E4C"/>
    <w:rsid w:val="000420A9"/>
    <w:rsid w:val="00043720"/>
    <w:rsid w:val="0004375D"/>
    <w:rsid w:val="000447E3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323A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2F65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1B61"/>
    <w:rsid w:val="000E29CC"/>
    <w:rsid w:val="000E2ADE"/>
    <w:rsid w:val="000E3C05"/>
    <w:rsid w:val="000E5C92"/>
    <w:rsid w:val="000E6A11"/>
    <w:rsid w:val="000F133E"/>
    <w:rsid w:val="000F1706"/>
    <w:rsid w:val="000F1B4F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5B3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17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6FAF"/>
    <w:rsid w:val="001C778A"/>
    <w:rsid w:val="001D0306"/>
    <w:rsid w:val="001D0D7E"/>
    <w:rsid w:val="001D26F8"/>
    <w:rsid w:val="001D3051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3C3B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4C54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D97"/>
    <w:rsid w:val="00275EC4"/>
    <w:rsid w:val="00277C7E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205"/>
    <w:rsid w:val="003F1692"/>
    <w:rsid w:val="003F1B9D"/>
    <w:rsid w:val="003F27D2"/>
    <w:rsid w:val="003F481B"/>
    <w:rsid w:val="003F69A8"/>
    <w:rsid w:val="0040084D"/>
    <w:rsid w:val="00400FFB"/>
    <w:rsid w:val="00402284"/>
    <w:rsid w:val="00402461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1DD7"/>
    <w:rsid w:val="0044298A"/>
    <w:rsid w:val="00442B0C"/>
    <w:rsid w:val="00446016"/>
    <w:rsid w:val="00446C90"/>
    <w:rsid w:val="004470F3"/>
    <w:rsid w:val="00447247"/>
    <w:rsid w:val="004472FF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559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59A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2C"/>
    <w:rsid w:val="00544049"/>
    <w:rsid w:val="0054430D"/>
    <w:rsid w:val="00547506"/>
    <w:rsid w:val="00547BC1"/>
    <w:rsid w:val="00550C3A"/>
    <w:rsid w:val="0055163D"/>
    <w:rsid w:val="005517A5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269D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76E43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6A22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99C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3218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1CB6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B12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35E8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0CCB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1541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3EE7"/>
    <w:rsid w:val="008F77E9"/>
    <w:rsid w:val="008F7C14"/>
    <w:rsid w:val="0090016B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3BA0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39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E7BC8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43A0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4526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314D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6D51"/>
    <w:rsid w:val="00B17987"/>
    <w:rsid w:val="00B20A1F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1A5"/>
    <w:rsid w:val="00C16613"/>
    <w:rsid w:val="00C176B1"/>
    <w:rsid w:val="00C22A41"/>
    <w:rsid w:val="00C22D81"/>
    <w:rsid w:val="00C2478E"/>
    <w:rsid w:val="00C254A5"/>
    <w:rsid w:val="00C25BE3"/>
    <w:rsid w:val="00C263F1"/>
    <w:rsid w:val="00C30F53"/>
    <w:rsid w:val="00C31734"/>
    <w:rsid w:val="00C31B97"/>
    <w:rsid w:val="00C31D69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66430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199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D33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2AA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476C4"/>
    <w:rsid w:val="00D47D5A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204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1F8A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3A1F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006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30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1D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29DB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48AC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1D6A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AB5B-52D4-44FC-9F6F-ED670A57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56</cp:revision>
  <cp:lastPrinted>2020-11-30T17:12:00Z</cp:lastPrinted>
  <dcterms:created xsi:type="dcterms:W3CDTF">2020-12-08T11:51:00Z</dcterms:created>
  <dcterms:modified xsi:type="dcterms:W3CDTF">2022-12-19T12:35:00Z</dcterms:modified>
</cp:coreProperties>
</file>