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60DF" w14:textId="47BAABCE" w:rsidR="003F27D2" w:rsidRPr="00555636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555636">
        <w:rPr>
          <w:rFonts w:cs="Times New Roman"/>
          <w:b/>
          <w:sz w:val="24"/>
          <w:szCs w:val="24"/>
        </w:rPr>
        <w:t xml:space="preserve">Załącznik nr 1 do Karty usługi: </w:t>
      </w:r>
      <w:r w:rsidR="000B32FC" w:rsidRPr="000E6F0F">
        <w:rPr>
          <w:rFonts w:cs="Times New Roman"/>
          <w:b/>
          <w:sz w:val="24"/>
          <w:szCs w:val="24"/>
        </w:rPr>
        <w:t>32/K/UU/SR</w:t>
      </w:r>
    </w:p>
    <w:p w14:paraId="2984F739" w14:textId="30F39952" w:rsidR="003F27D2" w:rsidRPr="00555636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555636">
        <w:rPr>
          <w:rFonts w:cs="Times New Roman"/>
          <w:b/>
          <w:sz w:val="24"/>
          <w:szCs w:val="24"/>
        </w:rPr>
        <w:t xml:space="preserve">INFORMACJA O OTWARCIU I OGŁOSZENIU TESTAMENTU </w:t>
      </w:r>
    </w:p>
    <w:p w14:paraId="69B4785F" w14:textId="6CB3963E" w:rsidR="003F27D2" w:rsidRDefault="003F27D2" w:rsidP="003F27D2">
      <w:pPr>
        <w:pStyle w:val="Nagwek"/>
        <w:spacing w:line="276" w:lineRule="auto"/>
        <w:rPr>
          <w:rFonts w:cs="Times New Roman"/>
        </w:rPr>
      </w:pPr>
    </w:p>
    <w:p w14:paraId="4097A762" w14:textId="77777777" w:rsidR="00B4454A" w:rsidRPr="00555636" w:rsidRDefault="00B4454A" w:rsidP="003F27D2">
      <w:pPr>
        <w:pStyle w:val="Nagwek"/>
        <w:spacing w:line="276" w:lineRule="auto"/>
        <w:rPr>
          <w:rFonts w:cs="Times New Roman"/>
        </w:rPr>
      </w:pPr>
    </w:p>
    <w:p w14:paraId="4B7AC2F5" w14:textId="0C4D9B7C" w:rsidR="003F27D2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555636">
        <w:rPr>
          <w:rFonts w:cs="Times New Roman"/>
          <w:b/>
          <w:sz w:val="28"/>
          <w:szCs w:val="28"/>
        </w:rPr>
        <w:t>-</w:t>
      </w:r>
      <w:r>
        <w:rPr>
          <w:rFonts w:cs="Times New Roman"/>
          <w:b/>
          <w:sz w:val="28"/>
          <w:szCs w:val="28"/>
        </w:rPr>
        <w:t xml:space="preserve"> </w:t>
      </w:r>
      <w:r w:rsidRPr="00555636">
        <w:rPr>
          <w:rFonts w:cs="Times New Roman"/>
          <w:b/>
          <w:sz w:val="28"/>
          <w:szCs w:val="28"/>
        </w:rPr>
        <w:t>WZÓR</w:t>
      </w:r>
      <w:r>
        <w:rPr>
          <w:rFonts w:cs="Times New Roman"/>
          <w:b/>
          <w:sz w:val="28"/>
          <w:szCs w:val="28"/>
        </w:rPr>
        <w:t xml:space="preserve"> </w:t>
      </w:r>
      <w:r w:rsidR="000B32FC">
        <w:rPr>
          <w:rFonts w:cs="Times New Roman"/>
          <w:b/>
          <w:sz w:val="28"/>
          <w:szCs w:val="28"/>
        </w:rPr>
        <w:t>–</w:t>
      </w:r>
    </w:p>
    <w:tbl>
      <w:tblPr>
        <w:tblW w:w="8915" w:type="dxa"/>
        <w:tblInd w:w="108" w:type="dxa"/>
        <w:tblLook w:val="04A0" w:firstRow="1" w:lastRow="0" w:firstColumn="1" w:lastColumn="0" w:noHBand="0" w:noVBand="1"/>
      </w:tblPr>
      <w:tblGrid>
        <w:gridCol w:w="3849"/>
        <w:gridCol w:w="5066"/>
      </w:tblGrid>
      <w:tr w:rsidR="000B32FC" w:rsidRPr="001F64F6" w14:paraId="40C54E96" w14:textId="77777777" w:rsidTr="000E6F0F">
        <w:trPr>
          <w:trHeight w:val="771"/>
        </w:trPr>
        <w:tc>
          <w:tcPr>
            <w:tcW w:w="4090" w:type="dxa"/>
            <w:shd w:val="clear" w:color="auto" w:fill="auto"/>
          </w:tcPr>
          <w:p w14:paraId="69FBC71E" w14:textId="77777777" w:rsidR="000B32FC" w:rsidRPr="001F64F6" w:rsidRDefault="000B32FC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14:paraId="7B12CA52" w14:textId="77777777" w:rsidR="000B32FC" w:rsidRDefault="000B32FC" w:rsidP="006326C6">
            <w:pPr>
              <w:rPr>
                <w:rFonts w:cs="Times New Roman"/>
                <w:sz w:val="24"/>
                <w:szCs w:val="24"/>
              </w:rPr>
            </w:pPr>
            <w:r w:rsidRPr="006326C6">
              <w:rPr>
                <w:rFonts w:cs="Times New Roman"/>
              </w:rPr>
              <w:t>............</w:t>
            </w:r>
            <w:r>
              <w:rPr>
                <w:rFonts w:cs="Times New Roman"/>
              </w:rPr>
              <w:t>................</w:t>
            </w:r>
            <w:r w:rsidRPr="006326C6">
              <w:rPr>
                <w:rFonts w:cs="Times New Roman"/>
              </w:rPr>
              <w:t>..........</w:t>
            </w:r>
            <w:r>
              <w:rPr>
                <w:rFonts w:cs="Times New Roman"/>
              </w:rPr>
              <w:t>..........</w:t>
            </w:r>
            <w:r w:rsidRPr="006326C6">
              <w:rPr>
                <w:rFonts w:cs="Times New Roman"/>
              </w:rPr>
              <w:t>..</w:t>
            </w:r>
            <w:r w:rsidRPr="001F64F6">
              <w:rPr>
                <w:rFonts w:cs="Times New Roman"/>
                <w:sz w:val="24"/>
                <w:szCs w:val="24"/>
              </w:rPr>
              <w:t xml:space="preserve">, dnia 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</w:rPr>
              <w:t>.....</w:t>
            </w:r>
            <w:r w:rsidRPr="006326C6">
              <w:rPr>
                <w:rFonts w:cs="Times New Roman"/>
              </w:rPr>
              <w:t>....................</w:t>
            </w:r>
            <w:r>
              <w:rPr>
                <w:rFonts w:cs="Times New Roman"/>
              </w:rPr>
              <w:t>.</w:t>
            </w:r>
            <w:r w:rsidRPr="006326C6">
              <w:rPr>
                <w:rFonts w:cs="Times New Roman"/>
              </w:rPr>
              <w:t>.......</w:t>
            </w:r>
          </w:p>
          <w:p w14:paraId="1AE8B8BB" w14:textId="77777777" w:rsidR="000B32FC" w:rsidRPr="006326C6" w:rsidRDefault="000B32FC" w:rsidP="006326C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6D03AB08" w14:textId="77777777" w:rsidR="000B32FC" w:rsidRPr="001F64F6" w:rsidRDefault="000B32FC" w:rsidP="006326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B32FC" w:rsidRPr="001F64F6" w14:paraId="1F73D108" w14:textId="77777777" w:rsidTr="000E6F0F">
        <w:trPr>
          <w:trHeight w:val="556"/>
        </w:trPr>
        <w:tc>
          <w:tcPr>
            <w:tcW w:w="4090" w:type="dxa"/>
            <w:shd w:val="clear" w:color="auto" w:fill="auto"/>
          </w:tcPr>
          <w:p w14:paraId="6C64B3EB" w14:textId="77777777" w:rsidR="000B32FC" w:rsidRPr="001F64F6" w:rsidRDefault="000B32FC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14:paraId="6E573FFF" w14:textId="77777777" w:rsidR="000B32FC" w:rsidRDefault="000B32FC" w:rsidP="006326C6">
            <w:pPr>
              <w:rPr>
                <w:rFonts w:cs="Times New Roman"/>
                <w:sz w:val="24"/>
                <w:szCs w:val="24"/>
              </w:rPr>
            </w:pPr>
            <w:r w:rsidRPr="006326C6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  <w:r w:rsidRPr="006326C6">
              <w:rPr>
                <w:rFonts w:cs="Times New Roman"/>
              </w:rPr>
              <w:t>…………………………</w:t>
            </w:r>
            <w:r>
              <w:rPr>
                <w:rFonts w:cs="Times New Roman"/>
              </w:rPr>
              <w:t>…………….</w:t>
            </w:r>
          </w:p>
          <w:p w14:paraId="243EFCC5" w14:textId="77777777" w:rsidR="000B32FC" w:rsidRPr="006326C6" w:rsidRDefault="000B32FC" w:rsidP="006326C6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</w:rPr>
              <w:t>…….</w:t>
            </w: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  <w:r w:rsidRPr="006326C6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</w:p>
        </w:tc>
      </w:tr>
      <w:tr w:rsidR="000B32FC" w:rsidRPr="001F64F6" w14:paraId="6123CD42" w14:textId="77777777" w:rsidTr="000E6F0F">
        <w:trPr>
          <w:trHeight w:val="277"/>
        </w:trPr>
        <w:tc>
          <w:tcPr>
            <w:tcW w:w="4090" w:type="dxa"/>
            <w:shd w:val="clear" w:color="auto" w:fill="auto"/>
          </w:tcPr>
          <w:p w14:paraId="3926F3FA" w14:textId="77777777" w:rsidR="000B32FC" w:rsidRPr="001F64F6" w:rsidRDefault="000B32FC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14:paraId="266A9005" w14:textId="77777777" w:rsidR="000B32FC" w:rsidRPr="001F64F6" w:rsidRDefault="000B32FC" w:rsidP="006326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B32FC" w:rsidRPr="001F64F6" w14:paraId="1444E3C6" w14:textId="77777777" w:rsidTr="000E6F0F">
        <w:trPr>
          <w:trHeight w:val="2302"/>
        </w:trPr>
        <w:tc>
          <w:tcPr>
            <w:tcW w:w="4090" w:type="dxa"/>
            <w:shd w:val="clear" w:color="auto" w:fill="auto"/>
          </w:tcPr>
          <w:p w14:paraId="358634B8" w14:textId="77777777" w:rsidR="000B32FC" w:rsidRPr="001F64F6" w:rsidRDefault="000B32FC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14:paraId="78A14537" w14:textId="77777777" w:rsidR="000B32FC" w:rsidRDefault="000B32FC" w:rsidP="006326C6">
            <w:pPr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>Wnioskodawca:</w:t>
            </w:r>
          </w:p>
          <w:p w14:paraId="5DE94F08" w14:textId="77777777" w:rsidR="000B32FC" w:rsidRPr="006326C6" w:rsidRDefault="000B32FC" w:rsidP="006326C6">
            <w:pPr>
              <w:spacing w:before="240"/>
              <w:rPr>
                <w:rFonts w:cs="Times New Roman"/>
              </w:rPr>
            </w:pPr>
            <w:r w:rsidRPr="006326C6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5A89D014" w14:textId="77777777" w:rsidR="000B32FC" w:rsidRPr="006326C6" w:rsidRDefault="000B32FC" w:rsidP="006326C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740077DD" w14:textId="77777777" w:rsidR="000B32FC" w:rsidRPr="00D178E5" w:rsidRDefault="000B32FC" w:rsidP="006326C6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51034901" w14:textId="77777777" w:rsidR="000B32FC" w:rsidRDefault="000B32FC" w:rsidP="006326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18"/>
                <w:szCs w:val="18"/>
              </w:rPr>
              <w:t>(adres zamieszkania / siedziba)</w:t>
            </w:r>
          </w:p>
          <w:p w14:paraId="06147E9D" w14:textId="77777777" w:rsidR="000B32FC" w:rsidRPr="00D178E5" w:rsidRDefault="000B32FC" w:rsidP="006326C6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5B49F8F1" w14:textId="77777777" w:rsidR="000B32FC" w:rsidRPr="006326C6" w:rsidRDefault="000B32FC" w:rsidP="006326C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(PESEL/NIP/KRS)</w:t>
            </w:r>
          </w:p>
          <w:p w14:paraId="3FE02053" w14:textId="77777777" w:rsidR="000B32FC" w:rsidRPr="001F64F6" w:rsidRDefault="000B32FC" w:rsidP="006326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B32FC" w:rsidRPr="001F64F6" w14:paraId="07FFBBF3" w14:textId="77777777" w:rsidTr="000E6F0F">
        <w:trPr>
          <w:trHeight w:val="1871"/>
        </w:trPr>
        <w:tc>
          <w:tcPr>
            <w:tcW w:w="4090" w:type="dxa"/>
            <w:shd w:val="clear" w:color="auto" w:fill="auto"/>
          </w:tcPr>
          <w:p w14:paraId="31E2F1AE" w14:textId="77777777" w:rsidR="000B32FC" w:rsidRPr="001F64F6" w:rsidRDefault="000B32FC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14:paraId="6A5E7660" w14:textId="77777777" w:rsidR="000B32FC" w:rsidRDefault="000B32FC" w:rsidP="006326C6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>Uczestnik postępowania:</w:t>
            </w:r>
          </w:p>
          <w:p w14:paraId="44F03CBB" w14:textId="77777777" w:rsidR="000B32FC" w:rsidRPr="00D178E5" w:rsidRDefault="000B32FC" w:rsidP="006326C6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4F56B570" w14:textId="77777777" w:rsidR="000B32FC" w:rsidRPr="006326C6" w:rsidRDefault="000B32FC" w:rsidP="006326C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4C7B6BEB" w14:textId="77777777" w:rsidR="000B32FC" w:rsidRPr="00D178E5" w:rsidRDefault="000B32FC" w:rsidP="006326C6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35E7F53B" w14:textId="77777777" w:rsidR="000B32FC" w:rsidRPr="006326C6" w:rsidRDefault="000B32FC" w:rsidP="006326C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(adres zamieszkania/siedziba)</w:t>
            </w:r>
          </w:p>
          <w:p w14:paraId="1EB7B0A0" w14:textId="77777777" w:rsidR="000B32FC" w:rsidRPr="001F64F6" w:rsidRDefault="000B32FC" w:rsidP="006326C6">
            <w:pPr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14:paraId="0644BB18" w14:textId="77777777" w:rsidR="003F27D2" w:rsidRPr="00555636" w:rsidRDefault="003F27D2" w:rsidP="000E6F0F">
      <w:pPr>
        <w:spacing w:before="240" w:after="240"/>
        <w:jc w:val="center"/>
        <w:rPr>
          <w:rFonts w:cs="Times New Roman"/>
          <w:b/>
          <w:sz w:val="28"/>
          <w:szCs w:val="28"/>
        </w:rPr>
      </w:pPr>
      <w:r w:rsidRPr="00555636">
        <w:rPr>
          <w:rFonts w:cs="Times New Roman"/>
          <w:b/>
          <w:sz w:val="28"/>
          <w:szCs w:val="28"/>
        </w:rPr>
        <w:t>Wniosek o otwarcie i ogłoszenie testamentu</w:t>
      </w:r>
    </w:p>
    <w:p w14:paraId="4F04F5E9" w14:textId="77777777" w:rsidR="000B32FC" w:rsidRDefault="000B32FC" w:rsidP="000E6F0F">
      <w:pPr>
        <w:spacing w:before="120"/>
        <w:ind w:firstLine="709"/>
        <w:rPr>
          <w:rFonts w:cs="Times New Roman"/>
          <w:sz w:val="24"/>
          <w:szCs w:val="24"/>
        </w:rPr>
      </w:pPr>
      <w:r w:rsidRPr="00555636">
        <w:rPr>
          <w:rFonts w:cs="Times New Roman"/>
          <w:sz w:val="24"/>
          <w:szCs w:val="24"/>
        </w:rPr>
        <w:t>Wnoszę o otwarcie i ogłoszenie testamentu z dnia ......................................</w:t>
      </w:r>
      <w:r>
        <w:rPr>
          <w:rFonts w:cs="Times New Roman"/>
          <w:sz w:val="24"/>
          <w:szCs w:val="24"/>
        </w:rPr>
        <w:t>..................</w:t>
      </w:r>
    </w:p>
    <w:p w14:paraId="69B8B52B" w14:textId="18529C78" w:rsidR="000B32FC" w:rsidRDefault="000B32FC" w:rsidP="000E6F0F">
      <w:pPr>
        <w:spacing w:before="120"/>
        <w:rPr>
          <w:rFonts w:cs="Times New Roman"/>
          <w:sz w:val="24"/>
          <w:szCs w:val="24"/>
        </w:rPr>
      </w:pPr>
      <w:r w:rsidRPr="00555636">
        <w:rPr>
          <w:rFonts w:cs="Times New Roman"/>
          <w:sz w:val="24"/>
          <w:szCs w:val="24"/>
        </w:rPr>
        <w:t>sporządzonego w………………</w:t>
      </w:r>
      <w:r>
        <w:rPr>
          <w:rFonts w:cs="Times New Roman"/>
          <w:sz w:val="24"/>
          <w:szCs w:val="24"/>
        </w:rPr>
        <w:t>………………</w:t>
      </w:r>
      <w:r w:rsidRPr="00555636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………………………………………….…</w:t>
      </w:r>
    </w:p>
    <w:p w14:paraId="20324AA8" w14:textId="01ACBFDF" w:rsidR="000B32FC" w:rsidRDefault="000B32FC" w:rsidP="000E6F0F">
      <w:pPr>
        <w:spacing w:before="120"/>
        <w:rPr>
          <w:rFonts w:cs="Times New Roman"/>
          <w:sz w:val="24"/>
          <w:szCs w:val="24"/>
        </w:rPr>
      </w:pPr>
      <w:r w:rsidRPr="00555636">
        <w:rPr>
          <w:rFonts w:cs="Times New Roman"/>
          <w:sz w:val="24"/>
          <w:szCs w:val="24"/>
        </w:rPr>
        <w:t>przez spadkodawcę ...............................</w:t>
      </w:r>
      <w:r>
        <w:rPr>
          <w:rFonts w:cs="Times New Roman"/>
          <w:sz w:val="24"/>
          <w:szCs w:val="24"/>
        </w:rPr>
        <w:t>........................................................................</w:t>
      </w:r>
      <w:r w:rsidRPr="00555636">
        <w:rPr>
          <w:rFonts w:cs="Times New Roman"/>
          <w:sz w:val="24"/>
          <w:szCs w:val="24"/>
        </w:rPr>
        <w:t>.............</w:t>
      </w:r>
      <w:r>
        <w:rPr>
          <w:rFonts w:cs="Times New Roman"/>
          <w:sz w:val="24"/>
          <w:szCs w:val="24"/>
        </w:rPr>
        <w:t>.</w:t>
      </w:r>
    </w:p>
    <w:p w14:paraId="428C04A2" w14:textId="5B498E99" w:rsidR="000B32FC" w:rsidRDefault="000B32FC" w:rsidP="000B32FC">
      <w:pPr>
        <w:spacing w:before="120"/>
        <w:rPr>
          <w:rFonts w:cs="Times New Roman"/>
          <w:sz w:val="24"/>
          <w:szCs w:val="24"/>
        </w:rPr>
      </w:pPr>
      <w:r w:rsidRPr="00555636">
        <w:rPr>
          <w:rFonts w:cs="Times New Roman"/>
          <w:sz w:val="24"/>
          <w:szCs w:val="24"/>
        </w:rPr>
        <w:t>zmarłego dnia…………………</w:t>
      </w:r>
      <w:r>
        <w:rPr>
          <w:rFonts w:cs="Times New Roman"/>
          <w:sz w:val="24"/>
          <w:szCs w:val="24"/>
        </w:rPr>
        <w:t>………..</w:t>
      </w:r>
      <w:r w:rsidRPr="00555636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Pr="00555636">
        <w:rPr>
          <w:rFonts w:cs="Times New Roman"/>
          <w:sz w:val="24"/>
          <w:szCs w:val="24"/>
        </w:rPr>
        <w:t xml:space="preserve">do chwili śmierci mającego miejsce zwykłego </w:t>
      </w:r>
    </w:p>
    <w:p w14:paraId="0C24CC31" w14:textId="77777777" w:rsidR="004252D2" w:rsidRDefault="000B32FC" w:rsidP="004252D2">
      <w:pPr>
        <w:spacing w:before="120"/>
        <w:rPr>
          <w:rFonts w:cs="Times New Roman"/>
          <w:sz w:val="24"/>
          <w:szCs w:val="24"/>
        </w:rPr>
      </w:pPr>
      <w:r w:rsidRPr="00555636">
        <w:rPr>
          <w:rFonts w:cs="Times New Roman"/>
          <w:sz w:val="24"/>
          <w:szCs w:val="24"/>
        </w:rPr>
        <w:t>pobytu w</w:t>
      </w:r>
      <w:r>
        <w:rPr>
          <w:rFonts w:cs="Times New Roman"/>
          <w:sz w:val="24"/>
          <w:szCs w:val="24"/>
        </w:rPr>
        <w:t> </w:t>
      </w:r>
      <w:r w:rsidRPr="00555636">
        <w:rPr>
          <w:rFonts w:cs="Times New Roman"/>
          <w:sz w:val="24"/>
          <w:szCs w:val="24"/>
        </w:rPr>
        <w:t>……………………</w:t>
      </w:r>
      <w:r>
        <w:rPr>
          <w:rFonts w:cs="Times New Roman"/>
          <w:sz w:val="24"/>
          <w:szCs w:val="24"/>
        </w:rPr>
        <w:t>………………………………………………………………….</w:t>
      </w:r>
      <w:r w:rsidRPr="00555636">
        <w:rPr>
          <w:rFonts w:cs="Times New Roman"/>
          <w:sz w:val="24"/>
          <w:szCs w:val="24"/>
        </w:rPr>
        <w:t>,</w:t>
      </w:r>
    </w:p>
    <w:p w14:paraId="15B45710" w14:textId="5B37F0FC" w:rsidR="000B32FC" w:rsidRDefault="000B32FC" w:rsidP="000E6F0F">
      <w:pPr>
        <w:spacing w:before="120"/>
        <w:rPr>
          <w:rFonts w:cs="Times New Roman"/>
          <w:sz w:val="24"/>
          <w:szCs w:val="24"/>
        </w:rPr>
      </w:pPr>
      <w:r w:rsidRPr="00555636">
        <w:rPr>
          <w:rFonts w:cs="Times New Roman"/>
          <w:sz w:val="24"/>
          <w:szCs w:val="24"/>
        </w:rPr>
        <w:t xml:space="preserve"> w którym to testamencie spadkodawca do spadku powołał następujących spadkobierców:</w:t>
      </w:r>
    </w:p>
    <w:p w14:paraId="60A43A0C" w14:textId="2FF07374" w:rsidR="000B32FC" w:rsidRPr="00555636" w:rsidRDefault="000B32FC" w:rsidP="000E6F0F">
      <w:pPr>
        <w:spacing w:before="120"/>
        <w:rPr>
          <w:rFonts w:cs="Times New Roman"/>
          <w:sz w:val="24"/>
          <w:szCs w:val="24"/>
        </w:rPr>
      </w:pPr>
      <w:r w:rsidRPr="00555636">
        <w:rPr>
          <w:rFonts w:cs="Times New Roman"/>
          <w:sz w:val="24"/>
          <w:szCs w:val="24"/>
        </w:rPr>
        <w:t>…………………………………………</w:t>
      </w:r>
      <w:r>
        <w:rPr>
          <w:rFonts w:cs="Times New Roman"/>
          <w:sz w:val="24"/>
          <w:szCs w:val="24"/>
        </w:rPr>
        <w:t>……………..</w:t>
      </w:r>
    </w:p>
    <w:p w14:paraId="06B51B4B" w14:textId="77777777" w:rsidR="000B32FC" w:rsidRPr="00555636" w:rsidRDefault="000B32FC" w:rsidP="000B32FC">
      <w:pPr>
        <w:spacing w:before="120"/>
        <w:rPr>
          <w:rFonts w:cs="Times New Roman"/>
          <w:sz w:val="24"/>
          <w:szCs w:val="24"/>
        </w:rPr>
      </w:pPr>
      <w:r w:rsidRPr="00555636">
        <w:rPr>
          <w:rFonts w:cs="Times New Roman"/>
          <w:sz w:val="24"/>
          <w:szCs w:val="24"/>
        </w:rPr>
        <w:t>…………………………………………</w:t>
      </w:r>
      <w:r>
        <w:rPr>
          <w:rFonts w:cs="Times New Roman"/>
          <w:sz w:val="24"/>
          <w:szCs w:val="24"/>
        </w:rPr>
        <w:t>……………..</w:t>
      </w:r>
    </w:p>
    <w:p w14:paraId="5115DC38" w14:textId="77777777" w:rsidR="000B32FC" w:rsidRPr="00555636" w:rsidRDefault="000B32FC" w:rsidP="000B32FC">
      <w:pPr>
        <w:spacing w:before="120"/>
        <w:rPr>
          <w:rFonts w:cs="Times New Roman"/>
          <w:sz w:val="24"/>
          <w:szCs w:val="24"/>
        </w:rPr>
      </w:pPr>
      <w:r w:rsidRPr="00555636">
        <w:rPr>
          <w:rFonts w:cs="Times New Roman"/>
          <w:sz w:val="24"/>
          <w:szCs w:val="24"/>
        </w:rPr>
        <w:t>…………………………………………</w:t>
      </w:r>
      <w:r>
        <w:rPr>
          <w:rFonts w:cs="Times New Roman"/>
          <w:sz w:val="24"/>
          <w:szCs w:val="24"/>
        </w:rPr>
        <w:t>……………..</w:t>
      </w:r>
    </w:p>
    <w:p w14:paraId="1753B6B4" w14:textId="77777777" w:rsidR="000B32FC" w:rsidRPr="00555636" w:rsidRDefault="000B32FC" w:rsidP="000E6F0F">
      <w:pPr>
        <w:rPr>
          <w:rFonts w:cs="Times New Roman"/>
          <w:sz w:val="24"/>
          <w:szCs w:val="24"/>
        </w:rPr>
      </w:pPr>
    </w:p>
    <w:p w14:paraId="0194D0CA" w14:textId="58C588CC" w:rsidR="000B32FC" w:rsidRPr="00555636" w:rsidRDefault="000B32FC" w:rsidP="000E6F0F">
      <w:pPr>
        <w:pStyle w:val="Nagwek"/>
        <w:ind w:left="5103"/>
        <w:jc w:val="both"/>
        <w:rPr>
          <w:rFonts w:cs="Times New Roman"/>
          <w:bCs/>
          <w:sz w:val="24"/>
          <w:szCs w:val="24"/>
        </w:rPr>
      </w:pPr>
      <w:r w:rsidRPr="00555636">
        <w:rPr>
          <w:rFonts w:cs="Times New Roman"/>
          <w:bCs/>
          <w:sz w:val="24"/>
          <w:szCs w:val="24"/>
        </w:rPr>
        <w:t>..................................</w:t>
      </w:r>
      <w:r>
        <w:rPr>
          <w:rFonts w:cs="Times New Roman"/>
          <w:bCs/>
          <w:sz w:val="24"/>
          <w:szCs w:val="24"/>
        </w:rPr>
        <w:t>..............................</w:t>
      </w:r>
    </w:p>
    <w:p w14:paraId="451A8E1B" w14:textId="3689FAE3" w:rsidR="000B32FC" w:rsidRPr="000E6F0F" w:rsidRDefault="000B32FC" w:rsidP="000E6F0F">
      <w:pPr>
        <w:pStyle w:val="Nagwek"/>
        <w:tabs>
          <w:tab w:val="clear" w:pos="4536"/>
          <w:tab w:val="clear" w:pos="9072"/>
        </w:tabs>
        <w:ind w:left="6379"/>
        <w:rPr>
          <w:rFonts w:cs="Times New Roman"/>
          <w:bCs/>
          <w:sz w:val="28"/>
          <w:szCs w:val="28"/>
          <w:vertAlign w:val="superscript"/>
        </w:rPr>
      </w:pPr>
      <w:r w:rsidRPr="000E6F0F">
        <w:rPr>
          <w:rFonts w:cs="Times New Roman"/>
          <w:bCs/>
          <w:sz w:val="28"/>
          <w:szCs w:val="28"/>
          <w:vertAlign w:val="superscript"/>
        </w:rPr>
        <w:t xml:space="preserve">(własnoręczny podpis) </w:t>
      </w:r>
    </w:p>
    <w:p w14:paraId="011DC918" w14:textId="77777777" w:rsidR="000B32FC" w:rsidRDefault="000B32FC" w:rsidP="000B32FC">
      <w:pPr>
        <w:rPr>
          <w:rFonts w:cs="Times New Roman"/>
          <w:b/>
        </w:rPr>
      </w:pPr>
    </w:p>
    <w:p w14:paraId="26CA688B" w14:textId="404A6552" w:rsidR="000B32FC" w:rsidRPr="00555636" w:rsidRDefault="000B32FC" w:rsidP="000E6F0F">
      <w:pPr>
        <w:keepNext/>
        <w:rPr>
          <w:rFonts w:cs="Times New Roman"/>
          <w:b/>
        </w:rPr>
      </w:pPr>
      <w:r w:rsidRPr="00555636">
        <w:rPr>
          <w:rFonts w:cs="Times New Roman"/>
          <w:b/>
        </w:rPr>
        <w:lastRenderedPageBreak/>
        <w:t xml:space="preserve">Załączniki: </w:t>
      </w:r>
    </w:p>
    <w:p w14:paraId="3E196D6B" w14:textId="666AB6D2" w:rsidR="000B32FC" w:rsidRPr="00C43771" w:rsidRDefault="000B32FC" w:rsidP="000E6F0F">
      <w:pPr>
        <w:pStyle w:val="Akapitzlist"/>
        <w:numPr>
          <w:ilvl w:val="0"/>
          <w:numId w:val="253"/>
        </w:numPr>
        <w:rPr>
          <w:rFonts w:cs="Times New Roman"/>
        </w:rPr>
      </w:pPr>
      <w:r w:rsidRPr="00C43771">
        <w:rPr>
          <w:rFonts w:cs="Times New Roman"/>
        </w:rPr>
        <w:t xml:space="preserve">skrócony odpis aktu zgonu spadkodawcy, </w:t>
      </w:r>
    </w:p>
    <w:p w14:paraId="7087824D" w14:textId="26F486C2" w:rsidR="000B32FC" w:rsidRPr="000E6F0F" w:rsidRDefault="000B32FC" w:rsidP="000E6F0F">
      <w:pPr>
        <w:pStyle w:val="Akapitzlist"/>
        <w:numPr>
          <w:ilvl w:val="0"/>
          <w:numId w:val="253"/>
        </w:numPr>
        <w:rPr>
          <w:rFonts w:cs="Times New Roman"/>
        </w:rPr>
      </w:pPr>
      <w:r w:rsidRPr="001562C1">
        <w:rPr>
          <w:rFonts w:cs="Times New Roman"/>
        </w:rPr>
        <w:t>oryginał  testamentu (w przypadku testamentu sporządzonego w formie aktu notarialnego – wypis aktu notarialnego).</w:t>
      </w:r>
    </w:p>
    <w:p w14:paraId="01E85C39" w14:textId="322B2658" w:rsidR="003F27D2" w:rsidRPr="00AC21F0" w:rsidRDefault="003F27D2">
      <w:pPr>
        <w:rPr>
          <w:rFonts w:cs="Times New Roman"/>
          <w:sz w:val="6"/>
          <w:szCs w:val="6"/>
        </w:rPr>
      </w:pPr>
    </w:p>
    <w:sectPr w:rsidR="003F27D2" w:rsidRPr="00AC21F0" w:rsidSect="00CA7D07"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2D7F3" w14:textId="77777777" w:rsidR="00BB5A45" w:rsidRDefault="00BB5A45" w:rsidP="00A171AA">
      <w:r>
        <w:separator/>
      </w:r>
    </w:p>
  </w:endnote>
  <w:endnote w:type="continuationSeparator" w:id="0">
    <w:p w14:paraId="5D313701" w14:textId="77777777" w:rsidR="00BB5A45" w:rsidRDefault="00BB5A45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871A3" w14:textId="77777777" w:rsidR="00BB5A45" w:rsidRDefault="00BB5A45" w:rsidP="00A171AA">
      <w:r>
        <w:separator/>
      </w:r>
    </w:p>
  </w:footnote>
  <w:footnote w:type="continuationSeparator" w:id="0">
    <w:p w14:paraId="07FE3E06" w14:textId="77777777" w:rsidR="00BB5A45" w:rsidRDefault="00BB5A45" w:rsidP="00A17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6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B8446ED"/>
    <w:multiLevelType w:val="hybridMultilevel"/>
    <w:tmpl w:val="637CE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3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9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0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73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5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7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2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8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0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2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7" w15:restartNumberingAfterBreak="0">
    <w:nsid w:val="3EE80683"/>
    <w:multiLevelType w:val="hybridMultilevel"/>
    <w:tmpl w:val="AA2CE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3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4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35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37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8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1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3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4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8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2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3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55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57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1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6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8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5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4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1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1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4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8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20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1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3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6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9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2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3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5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643681">
    <w:abstractNumId w:val="133"/>
  </w:num>
  <w:num w:numId="2" w16cid:durableId="1151677175">
    <w:abstractNumId w:val="49"/>
  </w:num>
  <w:num w:numId="3" w16cid:durableId="1103724316">
    <w:abstractNumId w:val="200"/>
  </w:num>
  <w:num w:numId="4" w16cid:durableId="436219686">
    <w:abstractNumId w:val="144"/>
  </w:num>
  <w:num w:numId="5" w16cid:durableId="650139237">
    <w:abstractNumId w:val="83"/>
  </w:num>
  <w:num w:numId="6" w16cid:durableId="980579919">
    <w:abstractNumId w:val="78"/>
  </w:num>
  <w:num w:numId="7" w16cid:durableId="2019845353">
    <w:abstractNumId w:val="100"/>
  </w:num>
  <w:num w:numId="8" w16cid:durableId="1105728509">
    <w:abstractNumId w:val="175"/>
  </w:num>
  <w:num w:numId="9" w16cid:durableId="361246882">
    <w:abstractNumId w:val="45"/>
  </w:num>
  <w:num w:numId="10" w16cid:durableId="1517118204">
    <w:abstractNumId w:val="156"/>
  </w:num>
  <w:num w:numId="11" w16cid:durableId="540821317">
    <w:abstractNumId w:val="82"/>
  </w:num>
  <w:num w:numId="12" w16cid:durableId="150996257">
    <w:abstractNumId w:val="182"/>
  </w:num>
  <w:num w:numId="13" w16cid:durableId="1571696840">
    <w:abstractNumId w:val="257"/>
  </w:num>
  <w:num w:numId="14" w16cid:durableId="346367864">
    <w:abstractNumId w:val="54"/>
  </w:num>
  <w:num w:numId="15" w16cid:durableId="440145204">
    <w:abstractNumId w:val="149"/>
  </w:num>
  <w:num w:numId="16" w16cid:durableId="2144957440">
    <w:abstractNumId w:val="113"/>
  </w:num>
  <w:num w:numId="17" w16cid:durableId="180634122">
    <w:abstractNumId w:val="94"/>
  </w:num>
  <w:num w:numId="18" w16cid:durableId="468321316">
    <w:abstractNumId w:val="14"/>
  </w:num>
  <w:num w:numId="19" w16cid:durableId="1834444126">
    <w:abstractNumId w:val="24"/>
  </w:num>
  <w:num w:numId="20" w16cid:durableId="110635951">
    <w:abstractNumId w:val="159"/>
  </w:num>
  <w:num w:numId="21" w16cid:durableId="192234036">
    <w:abstractNumId w:val="155"/>
  </w:num>
  <w:num w:numId="22" w16cid:durableId="830170980">
    <w:abstractNumId w:val="186"/>
  </w:num>
  <w:num w:numId="23" w16cid:durableId="1705598273">
    <w:abstractNumId w:val="245"/>
  </w:num>
  <w:num w:numId="24" w16cid:durableId="46298417">
    <w:abstractNumId w:val="135"/>
  </w:num>
  <w:num w:numId="25" w16cid:durableId="664476861">
    <w:abstractNumId w:val="185"/>
  </w:num>
  <w:num w:numId="26" w16cid:durableId="438992742">
    <w:abstractNumId w:val="148"/>
  </w:num>
  <w:num w:numId="27" w16cid:durableId="1762605348">
    <w:abstractNumId w:val="138"/>
  </w:num>
  <w:num w:numId="28" w16cid:durableId="554467279">
    <w:abstractNumId w:val="255"/>
  </w:num>
  <w:num w:numId="29" w16cid:durableId="530532289">
    <w:abstractNumId w:val="124"/>
  </w:num>
  <w:num w:numId="30" w16cid:durableId="1956254770">
    <w:abstractNumId w:val="195"/>
  </w:num>
  <w:num w:numId="31" w16cid:durableId="916597952">
    <w:abstractNumId w:val="129"/>
  </w:num>
  <w:num w:numId="32" w16cid:durableId="588583391">
    <w:abstractNumId w:val="101"/>
  </w:num>
  <w:num w:numId="33" w16cid:durableId="116218964">
    <w:abstractNumId w:val="244"/>
  </w:num>
  <w:num w:numId="34" w16cid:durableId="1352956572">
    <w:abstractNumId w:val="102"/>
  </w:num>
  <w:num w:numId="35" w16cid:durableId="1194077054">
    <w:abstractNumId w:val="229"/>
  </w:num>
  <w:num w:numId="36" w16cid:durableId="1756435576">
    <w:abstractNumId w:val="208"/>
  </w:num>
  <w:num w:numId="37" w16cid:durableId="1483815342">
    <w:abstractNumId w:val="233"/>
  </w:num>
  <w:num w:numId="38" w16cid:durableId="197789998">
    <w:abstractNumId w:val="86"/>
  </w:num>
  <w:num w:numId="39" w16cid:durableId="1729649558">
    <w:abstractNumId w:val="67"/>
  </w:num>
  <w:num w:numId="40" w16cid:durableId="916212767">
    <w:abstractNumId w:val="50"/>
  </w:num>
  <w:num w:numId="41" w16cid:durableId="492646584">
    <w:abstractNumId w:val="166"/>
  </w:num>
  <w:num w:numId="42" w16cid:durableId="1393039976">
    <w:abstractNumId w:val="89"/>
  </w:num>
  <w:num w:numId="43" w16cid:durableId="1176533561">
    <w:abstractNumId w:val="197"/>
  </w:num>
  <w:num w:numId="44" w16cid:durableId="1623151270">
    <w:abstractNumId w:val="230"/>
  </w:num>
  <w:num w:numId="45" w16cid:durableId="776097951">
    <w:abstractNumId w:val="44"/>
  </w:num>
  <w:num w:numId="46" w16cid:durableId="794102303">
    <w:abstractNumId w:val="132"/>
  </w:num>
  <w:num w:numId="47" w16cid:durableId="1648822983">
    <w:abstractNumId w:val="36"/>
  </w:num>
  <w:num w:numId="48" w16cid:durableId="1402875600">
    <w:abstractNumId w:val="151"/>
  </w:num>
  <w:num w:numId="49" w16cid:durableId="2039424532">
    <w:abstractNumId w:val="145"/>
  </w:num>
  <w:num w:numId="50" w16cid:durableId="2028484550">
    <w:abstractNumId w:val="167"/>
  </w:num>
  <w:num w:numId="51" w16cid:durableId="1401949836">
    <w:abstractNumId w:val="141"/>
  </w:num>
  <w:num w:numId="52" w16cid:durableId="992027810">
    <w:abstractNumId w:val="131"/>
  </w:num>
  <w:num w:numId="53" w16cid:durableId="219370417">
    <w:abstractNumId w:val="123"/>
  </w:num>
  <w:num w:numId="54" w16cid:durableId="173498277">
    <w:abstractNumId w:val="162"/>
  </w:num>
  <w:num w:numId="55" w16cid:durableId="1611626823">
    <w:abstractNumId w:val="93"/>
  </w:num>
  <w:num w:numId="56" w16cid:durableId="893783376">
    <w:abstractNumId w:val="150"/>
  </w:num>
  <w:num w:numId="57" w16cid:durableId="2073380556">
    <w:abstractNumId w:val="111"/>
  </w:num>
  <w:num w:numId="58" w16cid:durableId="715859580">
    <w:abstractNumId w:val="215"/>
  </w:num>
  <w:num w:numId="59" w16cid:durableId="1025979206">
    <w:abstractNumId w:val="19"/>
  </w:num>
  <w:num w:numId="60" w16cid:durableId="512646712">
    <w:abstractNumId w:val="35"/>
  </w:num>
  <w:num w:numId="61" w16cid:durableId="725682493">
    <w:abstractNumId w:val="239"/>
  </w:num>
  <w:num w:numId="62" w16cid:durableId="925067571">
    <w:abstractNumId w:val="153"/>
  </w:num>
  <w:num w:numId="63" w16cid:durableId="1360281700">
    <w:abstractNumId w:val="37"/>
  </w:num>
  <w:num w:numId="64" w16cid:durableId="1117798989">
    <w:abstractNumId w:val="231"/>
  </w:num>
  <w:num w:numId="65" w16cid:durableId="246115204">
    <w:abstractNumId w:val="187"/>
  </w:num>
  <w:num w:numId="66" w16cid:durableId="333842483">
    <w:abstractNumId w:val="26"/>
  </w:num>
  <w:num w:numId="67" w16cid:durableId="752167466">
    <w:abstractNumId w:val="32"/>
  </w:num>
  <w:num w:numId="68" w16cid:durableId="2072190213">
    <w:abstractNumId w:val="234"/>
  </w:num>
  <w:num w:numId="69" w16cid:durableId="1023870455">
    <w:abstractNumId w:val="53"/>
  </w:num>
  <w:num w:numId="70" w16cid:durableId="886451984">
    <w:abstractNumId w:val="48"/>
  </w:num>
  <w:num w:numId="71" w16cid:durableId="739836793">
    <w:abstractNumId w:val="42"/>
  </w:num>
  <w:num w:numId="72" w16cid:durableId="547498349">
    <w:abstractNumId w:val="250"/>
  </w:num>
  <w:num w:numId="73" w16cid:durableId="48849034">
    <w:abstractNumId w:val="105"/>
  </w:num>
  <w:num w:numId="74" w16cid:durableId="920914200">
    <w:abstractNumId w:val="224"/>
  </w:num>
  <w:num w:numId="75" w16cid:durableId="359744065">
    <w:abstractNumId w:val="184"/>
  </w:num>
  <w:num w:numId="76" w16cid:durableId="1549369267">
    <w:abstractNumId w:val="28"/>
  </w:num>
  <w:num w:numId="77" w16cid:durableId="1749500479">
    <w:abstractNumId w:val="108"/>
  </w:num>
  <w:num w:numId="78" w16cid:durableId="124811069">
    <w:abstractNumId w:val="196"/>
  </w:num>
  <w:num w:numId="79" w16cid:durableId="1788697866">
    <w:abstractNumId w:val="38"/>
  </w:num>
  <w:num w:numId="80" w16cid:durableId="391849027">
    <w:abstractNumId w:val="248"/>
  </w:num>
  <w:num w:numId="81" w16cid:durableId="1865094351">
    <w:abstractNumId w:val="18"/>
  </w:num>
  <w:num w:numId="82" w16cid:durableId="63186359">
    <w:abstractNumId w:val="119"/>
  </w:num>
  <w:num w:numId="83" w16cid:durableId="1857648238">
    <w:abstractNumId w:val="122"/>
  </w:num>
  <w:num w:numId="84" w16cid:durableId="593510945">
    <w:abstractNumId w:val="97"/>
  </w:num>
  <w:num w:numId="85" w16cid:durableId="483788445">
    <w:abstractNumId w:val="90"/>
  </w:num>
  <w:num w:numId="86" w16cid:durableId="117534367">
    <w:abstractNumId w:val="212"/>
  </w:num>
  <w:num w:numId="87" w16cid:durableId="630668884">
    <w:abstractNumId w:val="207"/>
  </w:num>
  <w:num w:numId="88" w16cid:durableId="1544365533">
    <w:abstractNumId w:val="114"/>
  </w:num>
  <w:num w:numId="89" w16cid:durableId="827400610">
    <w:abstractNumId w:val="176"/>
  </w:num>
  <w:num w:numId="90" w16cid:durableId="2023818612">
    <w:abstractNumId w:val="21"/>
  </w:num>
  <w:num w:numId="91" w16cid:durableId="234439235">
    <w:abstractNumId w:val="92"/>
  </w:num>
  <w:num w:numId="92" w16cid:durableId="820197212">
    <w:abstractNumId w:val="158"/>
  </w:num>
  <w:num w:numId="93" w16cid:durableId="817527990">
    <w:abstractNumId w:val="164"/>
  </w:num>
  <w:num w:numId="94" w16cid:durableId="618410662">
    <w:abstractNumId w:val="251"/>
  </w:num>
  <w:num w:numId="95" w16cid:durableId="1390424507">
    <w:abstractNumId w:val="214"/>
  </w:num>
  <w:num w:numId="96" w16cid:durableId="346057312">
    <w:abstractNumId w:val="112"/>
  </w:num>
  <w:num w:numId="97" w16cid:durableId="436828035">
    <w:abstractNumId w:val="79"/>
  </w:num>
  <w:num w:numId="98" w16cid:durableId="1117603401">
    <w:abstractNumId w:val="47"/>
  </w:num>
  <w:num w:numId="99" w16cid:durableId="108008981">
    <w:abstractNumId w:val="31"/>
  </w:num>
  <w:num w:numId="100" w16cid:durableId="643196783">
    <w:abstractNumId w:val="22"/>
  </w:num>
  <w:num w:numId="101" w16cid:durableId="1217087862">
    <w:abstractNumId w:val="190"/>
  </w:num>
  <w:num w:numId="102" w16cid:durableId="890192945">
    <w:abstractNumId w:val="34"/>
  </w:num>
  <w:num w:numId="103" w16cid:durableId="960186020">
    <w:abstractNumId w:val="179"/>
  </w:num>
  <w:num w:numId="104" w16cid:durableId="1565336799">
    <w:abstractNumId w:val="177"/>
  </w:num>
  <w:num w:numId="105" w16cid:durableId="1279485153">
    <w:abstractNumId w:val="172"/>
  </w:num>
  <w:num w:numId="106" w16cid:durableId="1498644225">
    <w:abstractNumId w:val="191"/>
  </w:num>
  <w:num w:numId="107" w16cid:durableId="1946690385">
    <w:abstractNumId w:val="115"/>
  </w:num>
  <w:num w:numId="108" w16cid:durableId="2072339060">
    <w:abstractNumId w:val="170"/>
  </w:num>
  <w:num w:numId="109" w16cid:durableId="220215954">
    <w:abstractNumId w:val="29"/>
  </w:num>
  <w:num w:numId="110" w16cid:durableId="1981880102">
    <w:abstractNumId w:val="205"/>
  </w:num>
  <w:num w:numId="111" w16cid:durableId="936253404">
    <w:abstractNumId w:val="91"/>
  </w:num>
  <w:num w:numId="112" w16cid:durableId="69429147">
    <w:abstractNumId w:val="125"/>
  </w:num>
  <w:num w:numId="113" w16cid:durableId="1260531289">
    <w:abstractNumId w:val="107"/>
  </w:num>
  <w:num w:numId="114" w16cid:durableId="1607469931">
    <w:abstractNumId w:val="199"/>
  </w:num>
  <w:num w:numId="115" w16cid:durableId="1252198071">
    <w:abstractNumId w:val="204"/>
  </w:num>
  <w:num w:numId="116" w16cid:durableId="1033766906">
    <w:abstractNumId w:val="228"/>
  </w:num>
  <w:num w:numId="117" w16cid:durableId="293024950">
    <w:abstractNumId w:val="147"/>
  </w:num>
  <w:num w:numId="118" w16cid:durableId="8625510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465930213">
    <w:abstractNumId w:val="106"/>
  </w:num>
  <w:num w:numId="120" w16cid:durableId="1329597339">
    <w:abstractNumId w:val="70"/>
  </w:num>
  <w:num w:numId="121" w16cid:durableId="329214507">
    <w:abstractNumId w:val="75"/>
  </w:num>
  <w:num w:numId="122" w16cid:durableId="245190027">
    <w:abstractNumId w:val="227"/>
  </w:num>
  <w:num w:numId="123" w16cid:durableId="174268689">
    <w:abstractNumId w:val="85"/>
  </w:num>
  <w:num w:numId="124" w16cid:durableId="1743721823">
    <w:abstractNumId w:val="238"/>
  </w:num>
  <w:num w:numId="125" w16cid:durableId="1309282308">
    <w:abstractNumId w:val="225"/>
  </w:num>
  <w:num w:numId="126" w16cid:durableId="309864504">
    <w:abstractNumId w:val="235"/>
  </w:num>
  <w:num w:numId="127" w16cid:durableId="553272313">
    <w:abstractNumId w:val="117"/>
  </w:num>
  <w:num w:numId="128" w16cid:durableId="622467337">
    <w:abstractNumId w:val="237"/>
  </w:num>
  <w:num w:numId="129" w16cid:durableId="521864152">
    <w:abstractNumId w:val="104"/>
  </w:num>
  <w:num w:numId="130" w16cid:durableId="1850951531">
    <w:abstractNumId w:val="30"/>
  </w:num>
  <w:num w:numId="131" w16cid:durableId="850022169">
    <w:abstractNumId w:val="87"/>
  </w:num>
  <w:num w:numId="132" w16cid:durableId="851381719">
    <w:abstractNumId w:val="223"/>
  </w:num>
  <w:num w:numId="133" w16cid:durableId="1798062701">
    <w:abstractNumId w:val="256"/>
  </w:num>
  <w:num w:numId="134" w16cid:durableId="888759701">
    <w:abstractNumId w:val="27"/>
  </w:num>
  <w:num w:numId="135" w16cid:durableId="1926913383">
    <w:abstractNumId w:val="249"/>
  </w:num>
  <w:num w:numId="136" w16cid:durableId="1573929462">
    <w:abstractNumId w:val="110"/>
  </w:num>
  <w:num w:numId="137" w16cid:durableId="2094272955">
    <w:abstractNumId w:val="189"/>
  </w:num>
  <w:num w:numId="138" w16cid:durableId="813254904">
    <w:abstractNumId w:val="169"/>
  </w:num>
  <w:num w:numId="139" w16cid:durableId="578291186">
    <w:abstractNumId w:val="203"/>
  </w:num>
  <w:num w:numId="140" w16cid:durableId="2106221307">
    <w:abstractNumId w:val="64"/>
  </w:num>
  <w:num w:numId="141" w16cid:durableId="1276211397">
    <w:abstractNumId w:val="202"/>
  </w:num>
  <w:num w:numId="142" w16cid:durableId="180047236">
    <w:abstractNumId w:val="161"/>
  </w:num>
  <w:num w:numId="143" w16cid:durableId="1685401499">
    <w:abstractNumId w:val="33"/>
  </w:num>
  <w:num w:numId="144" w16cid:durableId="1733693234">
    <w:abstractNumId w:val="130"/>
  </w:num>
  <w:num w:numId="145" w16cid:durableId="1555891662">
    <w:abstractNumId w:val="66"/>
  </w:num>
  <w:num w:numId="146" w16cid:durableId="1340083504">
    <w:abstractNumId w:val="98"/>
  </w:num>
  <w:num w:numId="147" w16cid:durableId="713504352">
    <w:abstractNumId w:val="157"/>
  </w:num>
  <w:num w:numId="148" w16cid:durableId="1145464798">
    <w:abstractNumId w:val="178"/>
  </w:num>
  <w:num w:numId="149" w16cid:durableId="375546487">
    <w:abstractNumId w:val="216"/>
  </w:num>
  <w:num w:numId="150" w16cid:durableId="888146647">
    <w:abstractNumId w:val="171"/>
  </w:num>
  <w:num w:numId="151" w16cid:durableId="753547534">
    <w:abstractNumId w:val="72"/>
  </w:num>
  <w:num w:numId="152" w16cid:durableId="283082039">
    <w:abstractNumId w:val="206"/>
  </w:num>
  <w:num w:numId="153" w16cid:durableId="2083332985">
    <w:abstractNumId w:val="174"/>
  </w:num>
  <w:num w:numId="154" w16cid:durableId="36590510">
    <w:abstractNumId w:val="240"/>
  </w:num>
  <w:num w:numId="155" w16cid:durableId="582838535">
    <w:abstractNumId w:val="168"/>
  </w:num>
  <w:num w:numId="156" w16cid:durableId="925653659">
    <w:abstractNumId w:val="226"/>
  </w:num>
  <w:num w:numId="157" w16cid:durableId="298846661">
    <w:abstractNumId w:val="254"/>
  </w:num>
  <w:num w:numId="158" w16cid:durableId="296958888">
    <w:abstractNumId w:val="144"/>
  </w:num>
  <w:num w:numId="159" w16cid:durableId="1311406568">
    <w:abstractNumId w:val="83"/>
  </w:num>
  <w:num w:numId="160" w16cid:durableId="434592599">
    <w:abstractNumId w:val="69"/>
  </w:num>
  <w:num w:numId="161" w16cid:durableId="74942239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1476947125">
    <w:abstractNumId w:val="56"/>
  </w:num>
  <w:num w:numId="163" w16cid:durableId="1821077669">
    <w:abstractNumId w:val="99"/>
  </w:num>
  <w:num w:numId="164" w16cid:durableId="2122449494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911700129">
    <w:abstractNumId w:val="246"/>
  </w:num>
  <w:num w:numId="166" w16cid:durableId="1619023002">
    <w:abstractNumId w:val="154"/>
  </w:num>
  <w:num w:numId="167" w16cid:durableId="1155493002">
    <w:abstractNumId w:val="143"/>
  </w:num>
  <w:num w:numId="168" w16cid:durableId="595133845">
    <w:abstractNumId w:val="181"/>
  </w:num>
  <w:num w:numId="169" w16cid:durableId="674263752">
    <w:abstractNumId w:val="219"/>
  </w:num>
  <w:num w:numId="170" w16cid:durableId="2102599846">
    <w:abstractNumId w:val="96"/>
  </w:num>
  <w:num w:numId="171" w16cid:durableId="65692915">
    <w:abstractNumId w:val="57"/>
  </w:num>
  <w:num w:numId="172" w16cid:durableId="1110585218">
    <w:abstractNumId w:val="13"/>
  </w:num>
  <w:num w:numId="173" w16cid:durableId="999233320">
    <w:abstractNumId w:val="20"/>
  </w:num>
  <w:num w:numId="174" w16cid:durableId="516964920">
    <w:abstractNumId w:val="46"/>
  </w:num>
  <w:num w:numId="175" w16cid:durableId="94640540">
    <w:abstractNumId w:val="152"/>
  </w:num>
  <w:num w:numId="176" w16cid:durableId="392890107">
    <w:abstractNumId w:val="58"/>
  </w:num>
  <w:num w:numId="177" w16cid:durableId="1522620820">
    <w:abstractNumId w:val="41"/>
  </w:num>
  <w:num w:numId="178" w16cid:durableId="789010521">
    <w:abstractNumId w:val="209"/>
  </w:num>
  <w:num w:numId="179" w16cid:durableId="1764063759">
    <w:abstractNumId w:val="23"/>
  </w:num>
  <w:num w:numId="180" w16cid:durableId="1066730227">
    <w:abstractNumId w:val="144"/>
  </w:num>
  <w:num w:numId="181" w16cid:durableId="1534225900">
    <w:abstractNumId w:val="83"/>
  </w:num>
  <w:num w:numId="182" w16cid:durableId="1302885449">
    <w:abstractNumId w:val="3"/>
  </w:num>
  <w:num w:numId="183" w16cid:durableId="2103182359">
    <w:abstractNumId w:val="80"/>
  </w:num>
  <w:num w:numId="184" w16cid:durableId="395444918">
    <w:abstractNumId w:val="120"/>
  </w:num>
  <w:num w:numId="185" w16cid:durableId="399257882">
    <w:abstractNumId w:val="77"/>
  </w:num>
  <w:num w:numId="186" w16cid:durableId="663510991">
    <w:abstractNumId w:val="241"/>
  </w:num>
  <w:num w:numId="187" w16cid:durableId="823349696">
    <w:abstractNumId w:val="194"/>
  </w:num>
  <w:num w:numId="188" w16cid:durableId="1594169268">
    <w:abstractNumId w:val="9"/>
  </w:num>
  <w:num w:numId="189" w16cid:durableId="1773936777">
    <w:abstractNumId w:val="51"/>
  </w:num>
  <w:num w:numId="190" w16cid:durableId="595290761">
    <w:abstractNumId w:val="71"/>
  </w:num>
  <w:num w:numId="191" w16cid:durableId="50738918">
    <w:abstractNumId w:val="15"/>
  </w:num>
  <w:num w:numId="192" w16cid:durableId="947156882">
    <w:abstractNumId w:val="16"/>
  </w:num>
  <w:num w:numId="193" w16cid:durableId="2047632844">
    <w:abstractNumId w:val="221"/>
  </w:num>
  <w:num w:numId="194" w16cid:durableId="340591523">
    <w:abstractNumId w:val="222"/>
  </w:num>
  <w:num w:numId="195" w16cid:durableId="138547086">
    <w:abstractNumId w:val="63"/>
  </w:num>
  <w:num w:numId="196" w16cid:durableId="608126169">
    <w:abstractNumId w:val="59"/>
  </w:num>
  <w:num w:numId="197" w16cid:durableId="1429622847">
    <w:abstractNumId w:val="39"/>
  </w:num>
  <w:num w:numId="198" w16cid:durableId="1785608988">
    <w:abstractNumId w:val="211"/>
  </w:num>
  <w:num w:numId="199" w16cid:durableId="957955795">
    <w:abstractNumId w:val="188"/>
  </w:num>
  <w:num w:numId="200" w16cid:durableId="1825390061">
    <w:abstractNumId w:val="160"/>
  </w:num>
  <w:num w:numId="201" w16cid:durableId="2065054860">
    <w:abstractNumId w:val="163"/>
  </w:num>
  <w:num w:numId="202" w16cid:durableId="3631746">
    <w:abstractNumId w:val="193"/>
  </w:num>
  <w:num w:numId="203" w16cid:durableId="440422031">
    <w:abstractNumId w:val="95"/>
  </w:num>
  <w:num w:numId="204" w16cid:durableId="1128738830">
    <w:abstractNumId w:val="218"/>
  </w:num>
  <w:num w:numId="205" w16cid:durableId="135147902">
    <w:abstractNumId w:val="139"/>
  </w:num>
  <w:num w:numId="206" w16cid:durableId="87308805">
    <w:abstractNumId w:val="4"/>
  </w:num>
  <w:num w:numId="207" w16cid:durableId="207421676">
    <w:abstractNumId w:val="7"/>
  </w:num>
  <w:num w:numId="208" w16cid:durableId="1161236674">
    <w:abstractNumId w:val="192"/>
  </w:num>
  <w:num w:numId="209" w16cid:durableId="2005546079">
    <w:abstractNumId w:val="118"/>
  </w:num>
  <w:num w:numId="210" w16cid:durableId="175384814">
    <w:abstractNumId w:val="242"/>
  </w:num>
  <w:num w:numId="211" w16cid:durableId="1307010256">
    <w:abstractNumId w:val="253"/>
  </w:num>
  <w:num w:numId="212" w16cid:durableId="668948637">
    <w:abstractNumId w:val="134"/>
  </w:num>
  <w:num w:numId="213" w16cid:durableId="1259562454">
    <w:abstractNumId w:val="103"/>
  </w:num>
  <w:num w:numId="214" w16cid:durableId="1697925873">
    <w:abstractNumId w:val="5"/>
  </w:num>
  <w:num w:numId="215" w16cid:durableId="270432845">
    <w:abstractNumId w:val="88"/>
  </w:num>
  <w:num w:numId="216" w16cid:durableId="1781293603">
    <w:abstractNumId w:val="62"/>
  </w:num>
  <w:num w:numId="217" w16cid:durableId="1589344558">
    <w:abstractNumId w:val="55"/>
  </w:num>
  <w:num w:numId="218" w16cid:durableId="636450880">
    <w:abstractNumId w:val="165"/>
  </w:num>
  <w:num w:numId="219" w16cid:durableId="1815751893">
    <w:abstractNumId w:val="136"/>
  </w:num>
  <w:num w:numId="220" w16cid:durableId="365103838">
    <w:abstractNumId w:val="198"/>
  </w:num>
  <w:num w:numId="221" w16cid:durableId="980646785">
    <w:abstractNumId w:val="180"/>
  </w:num>
  <w:num w:numId="222" w16cid:durableId="2113087595">
    <w:abstractNumId w:val="76"/>
  </w:num>
  <w:num w:numId="223" w16cid:durableId="539510000">
    <w:abstractNumId w:val="247"/>
  </w:num>
  <w:num w:numId="224" w16cid:durableId="994603989">
    <w:abstractNumId w:val="236"/>
  </w:num>
  <w:num w:numId="225" w16cid:durableId="1203328508">
    <w:abstractNumId w:val="84"/>
  </w:num>
  <w:num w:numId="226" w16cid:durableId="1052340638">
    <w:abstractNumId w:val="109"/>
  </w:num>
  <w:num w:numId="227" w16cid:durableId="1148128412">
    <w:abstractNumId w:val="243"/>
  </w:num>
  <w:num w:numId="228" w16cid:durableId="302470049">
    <w:abstractNumId w:val="142"/>
  </w:num>
  <w:num w:numId="229" w16cid:durableId="35587816">
    <w:abstractNumId w:val="116"/>
  </w:num>
  <w:num w:numId="230" w16cid:durableId="79302121">
    <w:abstractNumId w:val="65"/>
  </w:num>
  <w:num w:numId="231" w16cid:durableId="1243220639">
    <w:abstractNumId w:val="183"/>
  </w:num>
  <w:num w:numId="232" w16cid:durableId="814567656">
    <w:abstractNumId w:val="73"/>
  </w:num>
  <w:num w:numId="233" w16cid:durableId="1163665108">
    <w:abstractNumId w:val="52"/>
  </w:num>
  <w:num w:numId="234" w16cid:durableId="2107991918">
    <w:abstractNumId w:val="81"/>
  </w:num>
  <w:num w:numId="235" w16cid:durableId="1839685216">
    <w:abstractNumId w:val="201"/>
  </w:num>
  <w:num w:numId="236" w16cid:durableId="7490645">
    <w:abstractNumId w:val="121"/>
  </w:num>
  <w:num w:numId="237" w16cid:durableId="1671566365">
    <w:abstractNumId w:val="232"/>
  </w:num>
  <w:num w:numId="238" w16cid:durableId="156582210">
    <w:abstractNumId w:val="68"/>
  </w:num>
  <w:num w:numId="239" w16cid:durableId="468940469">
    <w:abstractNumId w:val="220"/>
  </w:num>
  <w:num w:numId="240" w16cid:durableId="89543847">
    <w:abstractNumId w:val="40"/>
  </w:num>
  <w:num w:numId="241" w16cid:durableId="954362905">
    <w:abstractNumId w:val="74"/>
  </w:num>
  <w:num w:numId="242" w16cid:durableId="2017413231">
    <w:abstractNumId w:val="173"/>
  </w:num>
  <w:num w:numId="243" w16cid:durableId="1121918969">
    <w:abstractNumId w:val="140"/>
  </w:num>
  <w:num w:numId="244" w16cid:durableId="1555191738">
    <w:abstractNumId w:val="252"/>
  </w:num>
  <w:num w:numId="245" w16cid:durableId="887952676">
    <w:abstractNumId w:val="43"/>
  </w:num>
  <w:num w:numId="246" w16cid:durableId="1552302263">
    <w:abstractNumId w:val="210"/>
  </w:num>
  <w:num w:numId="247" w16cid:durableId="1452943380">
    <w:abstractNumId w:val="213"/>
  </w:num>
  <w:num w:numId="248" w16cid:durableId="22364290">
    <w:abstractNumId w:val="17"/>
  </w:num>
  <w:num w:numId="249" w16cid:durableId="1742218489">
    <w:abstractNumId w:val="61"/>
  </w:num>
  <w:num w:numId="250" w16cid:durableId="1269580892">
    <w:abstractNumId w:val="217"/>
  </w:num>
  <w:num w:numId="251" w16cid:durableId="1509633803">
    <w:abstractNumId w:val="126"/>
  </w:num>
  <w:num w:numId="252" w16cid:durableId="658078658">
    <w:abstractNumId w:val="146"/>
  </w:num>
  <w:num w:numId="253" w16cid:durableId="1515025753">
    <w:abstractNumId w:val="60"/>
  </w:num>
  <w:num w:numId="254" w16cid:durableId="324288424">
    <w:abstractNumId w:val="127"/>
  </w:num>
  <w:numIdMacAtCleanup w:val="2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179FA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2B02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32FC"/>
    <w:rsid w:val="000B49B6"/>
    <w:rsid w:val="000B58AB"/>
    <w:rsid w:val="000C05D2"/>
    <w:rsid w:val="000C1097"/>
    <w:rsid w:val="000C1661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E6F0F"/>
    <w:rsid w:val="000F133E"/>
    <w:rsid w:val="000F1706"/>
    <w:rsid w:val="000F4082"/>
    <w:rsid w:val="00100894"/>
    <w:rsid w:val="00101654"/>
    <w:rsid w:val="001033F9"/>
    <w:rsid w:val="00103E77"/>
    <w:rsid w:val="001049C3"/>
    <w:rsid w:val="00105E2D"/>
    <w:rsid w:val="0011446A"/>
    <w:rsid w:val="00115CC2"/>
    <w:rsid w:val="00121EFE"/>
    <w:rsid w:val="001226A9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2C1"/>
    <w:rsid w:val="00156744"/>
    <w:rsid w:val="00160206"/>
    <w:rsid w:val="00160808"/>
    <w:rsid w:val="001629CE"/>
    <w:rsid w:val="00162C55"/>
    <w:rsid w:val="00162F20"/>
    <w:rsid w:val="001638BF"/>
    <w:rsid w:val="00165FC6"/>
    <w:rsid w:val="00174F6B"/>
    <w:rsid w:val="0017555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1C06"/>
    <w:rsid w:val="00192249"/>
    <w:rsid w:val="00192AC1"/>
    <w:rsid w:val="0019349C"/>
    <w:rsid w:val="001940EA"/>
    <w:rsid w:val="001948F2"/>
    <w:rsid w:val="00194A1A"/>
    <w:rsid w:val="00194CAD"/>
    <w:rsid w:val="001957F3"/>
    <w:rsid w:val="00196325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2F4"/>
    <w:rsid w:val="00202614"/>
    <w:rsid w:val="002053F7"/>
    <w:rsid w:val="00207B31"/>
    <w:rsid w:val="00211567"/>
    <w:rsid w:val="00213012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5D35"/>
    <w:rsid w:val="00236AFC"/>
    <w:rsid w:val="00236C91"/>
    <w:rsid w:val="0023797B"/>
    <w:rsid w:val="00240FC9"/>
    <w:rsid w:val="0024141F"/>
    <w:rsid w:val="002416A7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35B0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0C8E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0CD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3F9C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3C94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0EFF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AD8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2D2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301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4F93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3775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67F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176B9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26FB2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231"/>
    <w:rsid w:val="005353AA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0426"/>
    <w:rsid w:val="00563856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76A9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1579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4B5"/>
    <w:rsid w:val="00715D9C"/>
    <w:rsid w:val="0071610A"/>
    <w:rsid w:val="00716A47"/>
    <w:rsid w:val="00716C3C"/>
    <w:rsid w:val="00716C4D"/>
    <w:rsid w:val="007170D5"/>
    <w:rsid w:val="00721150"/>
    <w:rsid w:val="00721544"/>
    <w:rsid w:val="00721966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C81"/>
    <w:rsid w:val="00775F2C"/>
    <w:rsid w:val="00776A20"/>
    <w:rsid w:val="00777771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3F39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1C4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791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2B85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B6111"/>
    <w:rsid w:val="008C0F7C"/>
    <w:rsid w:val="008C1988"/>
    <w:rsid w:val="008C2941"/>
    <w:rsid w:val="008C3142"/>
    <w:rsid w:val="008C3496"/>
    <w:rsid w:val="008C3685"/>
    <w:rsid w:val="008C4A46"/>
    <w:rsid w:val="008C4D9F"/>
    <w:rsid w:val="008C4F55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4DF2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3CD2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BD6"/>
    <w:rsid w:val="00980EB8"/>
    <w:rsid w:val="00981301"/>
    <w:rsid w:val="00981A5C"/>
    <w:rsid w:val="00983D66"/>
    <w:rsid w:val="00983F5F"/>
    <w:rsid w:val="00984DC2"/>
    <w:rsid w:val="009853DC"/>
    <w:rsid w:val="00986A55"/>
    <w:rsid w:val="00986BD1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321B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477F9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4BE6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020"/>
    <w:rsid w:val="00AC21F0"/>
    <w:rsid w:val="00AC2A0D"/>
    <w:rsid w:val="00AC3912"/>
    <w:rsid w:val="00AC4A00"/>
    <w:rsid w:val="00AC64EC"/>
    <w:rsid w:val="00AD280F"/>
    <w:rsid w:val="00AD28E9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32CC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454A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5A45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3901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01F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1"/>
    <w:rsid w:val="00C43777"/>
    <w:rsid w:val="00C449A7"/>
    <w:rsid w:val="00C45F6B"/>
    <w:rsid w:val="00C46427"/>
    <w:rsid w:val="00C50705"/>
    <w:rsid w:val="00C508A9"/>
    <w:rsid w:val="00C51133"/>
    <w:rsid w:val="00C5397C"/>
    <w:rsid w:val="00C53E75"/>
    <w:rsid w:val="00C57A69"/>
    <w:rsid w:val="00C61521"/>
    <w:rsid w:val="00C61824"/>
    <w:rsid w:val="00C61AF8"/>
    <w:rsid w:val="00C63ED6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A7D07"/>
    <w:rsid w:val="00CB062B"/>
    <w:rsid w:val="00CB2F07"/>
    <w:rsid w:val="00CB39FC"/>
    <w:rsid w:val="00CB4CF3"/>
    <w:rsid w:val="00CB5D1B"/>
    <w:rsid w:val="00CB5D74"/>
    <w:rsid w:val="00CB615F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C57"/>
    <w:rsid w:val="00D00E4C"/>
    <w:rsid w:val="00D011EE"/>
    <w:rsid w:val="00D0174B"/>
    <w:rsid w:val="00D022E2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3748"/>
    <w:rsid w:val="00D36185"/>
    <w:rsid w:val="00D37549"/>
    <w:rsid w:val="00D37DB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434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3598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663B"/>
    <w:rsid w:val="00DD78F1"/>
    <w:rsid w:val="00DE1761"/>
    <w:rsid w:val="00DE3BE0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29CF"/>
    <w:rsid w:val="00E43119"/>
    <w:rsid w:val="00E43394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2246"/>
    <w:rsid w:val="00EA3525"/>
    <w:rsid w:val="00EA4D1F"/>
    <w:rsid w:val="00EA7994"/>
    <w:rsid w:val="00EB1D9A"/>
    <w:rsid w:val="00EB2B39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3713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31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0E9D"/>
    <w:rsid w:val="00F117EF"/>
    <w:rsid w:val="00F11CEE"/>
    <w:rsid w:val="00F11D6E"/>
    <w:rsid w:val="00F11F05"/>
    <w:rsid w:val="00F15C02"/>
    <w:rsid w:val="00F15D62"/>
    <w:rsid w:val="00F16845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1644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365"/>
    <w:rsid w:val="00F55559"/>
    <w:rsid w:val="00F55B74"/>
    <w:rsid w:val="00F56A44"/>
    <w:rsid w:val="00F56A4A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431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671"/>
    <w:rsid w:val="00FC7776"/>
    <w:rsid w:val="00FC7E17"/>
    <w:rsid w:val="00FD03AF"/>
    <w:rsid w:val="00FD098A"/>
    <w:rsid w:val="00FD17B1"/>
    <w:rsid w:val="00FD18E6"/>
    <w:rsid w:val="00FD267D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E1ADA-321B-4FAA-8F68-7DED9E27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54</cp:revision>
  <cp:lastPrinted>2020-11-30T17:12:00Z</cp:lastPrinted>
  <dcterms:created xsi:type="dcterms:W3CDTF">2020-12-08T11:24:00Z</dcterms:created>
  <dcterms:modified xsi:type="dcterms:W3CDTF">2023-07-21T07:45:00Z</dcterms:modified>
</cp:coreProperties>
</file>