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E30" w14:textId="4B2B9C2B" w:rsidR="00516251" w:rsidRPr="00E7153A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7153A">
        <w:rPr>
          <w:rFonts w:cs="Times New Roman"/>
          <w:b/>
          <w:bCs/>
          <w:sz w:val="24"/>
          <w:szCs w:val="24"/>
        </w:rPr>
        <w:t xml:space="preserve">Załącznik nr 1 do Karty usługi 34/K/UU/SO: </w:t>
      </w:r>
      <w:r w:rsidRPr="00E7153A">
        <w:rPr>
          <w:rFonts w:cs="Times New Roman"/>
          <w:b/>
          <w:bCs/>
          <w:sz w:val="24"/>
          <w:szCs w:val="24"/>
        </w:rPr>
        <w:br/>
      </w:r>
      <w:r w:rsidRPr="00E7153A">
        <w:rPr>
          <w:rFonts w:cs="Times New Roman"/>
          <w:b/>
          <w:sz w:val="24"/>
          <w:szCs w:val="24"/>
        </w:rPr>
        <w:t xml:space="preserve">INFORMACJA O POZWIE O ZAPŁATĘ </w:t>
      </w:r>
    </w:p>
    <w:p w14:paraId="4EA0A715" w14:textId="2BD6C9F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7153A">
        <w:rPr>
          <w:rFonts w:cs="Times New Roman"/>
          <w:b/>
          <w:sz w:val="24"/>
          <w:szCs w:val="24"/>
        </w:rPr>
        <w:t xml:space="preserve">(WARTOŚĆ PRZEDMIOTU SPORU POWYŻEJ </w:t>
      </w:r>
      <w:r w:rsidR="002A3972">
        <w:rPr>
          <w:rFonts w:cs="Times New Roman"/>
          <w:b/>
          <w:sz w:val="24"/>
          <w:szCs w:val="24"/>
        </w:rPr>
        <w:t>100</w:t>
      </w:r>
      <w:r>
        <w:rPr>
          <w:rFonts w:eastAsia="Times New Roman"/>
          <w:color w:val="000000"/>
          <w:lang w:eastAsia="pl-PL"/>
        </w:rPr>
        <w:t> </w:t>
      </w:r>
      <w:r w:rsidRPr="00E7153A">
        <w:rPr>
          <w:rFonts w:cs="Times New Roman"/>
          <w:b/>
          <w:sz w:val="24"/>
          <w:szCs w:val="24"/>
        </w:rPr>
        <w:t>000 ZŁ)</w:t>
      </w:r>
    </w:p>
    <w:p w14:paraId="04369CFC" w14:textId="77777777" w:rsidR="00516251" w:rsidRPr="00E7153A" w:rsidRDefault="00516251" w:rsidP="001B796B">
      <w:pPr>
        <w:pStyle w:val="Nagwek"/>
        <w:spacing w:line="276" w:lineRule="auto"/>
      </w:pPr>
    </w:p>
    <w:p w14:paraId="3E31268B" w14:textId="77777777" w:rsidR="00516251" w:rsidRPr="00E7153A" w:rsidRDefault="00516251" w:rsidP="001B796B">
      <w:pPr>
        <w:pStyle w:val="Nagwek"/>
        <w:spacing w:line="276" w:lineRule="auto"/>
        <w:jc w:val="center"/>
      </w:pPr>
      <w:r w:rsidRPr="00E7153A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E7153A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E7153A">
        <w:rPr>
          <w:rFonts w:cs="Times New Roman"/>
          <w:b/>
          <w:bCs/>
          <w:sz w:val="28"/>
          <w:szCs w:val="28"/>
        </w:rPr>
        <w:t>-</w:t>
      </w:r>
    </w:p>
    <w:p w14:paraId="7EA088C5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4"/>
          <w:szCs w:val="1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3"/>
        <w:gridCol w:w="4801"/>
      </w:tblGrid>
      <w:tr w:rsidR="00516251" w:rsidRPr="00E7153A" w14:paraId="56D0DB03" w14:textId="77777777" w:rsidTr="004F4FDA">
        <w:trPr>
          <w:trHeight w:val="609"/>
        </w:trPr>
        <w:tc>
          <w:tcPr>
            <w:tcW w:w="4223" w:type="dxa"/>
            <w:shd w:val="clear" w:color="auto" w:fill="auto"/>
          </w:tcPr>
          <w:p w14:paraId="6FABEB7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B83A078" w14:textId="0F59A012" w:rsidR="00557115" w:rsidRDefault="00516251" w:rsidP="004F4FD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F4FDA">
              <w:rPr>
                <w:rFonts w:cs="Times New Roman"/>
              </w:rPr>
              <w:t>….....................</w:t>
            </w:r>
            <w:r w:rsidR="00557115">
              <w:rPr>
                <w:rFonts w:cs="Times New Roman"/>
              </w:rPr>
              <w:t>.................</w:t>
            </w:r>
            <w:r w:rsidRPr="004F4FDA">
              <w:rPr>
                <w:rFonts w:cs="Times New Roman"/>
              </w:rPr>
              <w:t>......</w:t>
            </w:r>
            <w:r w:rsidRPr="00E7153A">
              <w:rPr>
                <w:rFonts w:cs="Times New Roman"/>
                <w:sz w:val="24"/>
                <w:szCs w:val="24"/>
              </w:rPr>
              <w:t xml:space="preserve"> dnia </w:t>
            </w:r>
            <w:r w:rsidRPr="004F4FDA">
              <w:rPr>
                <w:rFonts w:cs="Times New Roman"/>
              </w:rPr>
              <w:t>.................................</w:t>
            </w:r>
          </w:p>
          <w:p w14:paraId="31745440" w14:textId="3B6E9A69" w:rsidR="00516251" w:rsidRPr="004F4FDA" w:rsidRDefault="00516251" w:rsidP="004F4FDA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4F4FDA">
              <w:rPr>
                <w:rFonts w:cs="Times New Roman"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:rsidRPr="00E7153A" w14:paraId="61F3F67C" w14:textId="77777777" w:rsidTr="004F4FDA">
        <w:trPr>
          <w:trHeight w:val="670"/>
        </w:trPr>
        <w:tc>
          <w:tcPr>
            <w:tcW w:w="4223" w:type="dxa"/>
            <w:shd w:val="clear" w:color="auto" w:fill="auto"/>
          </w:tcPr>
          <w:p w14:paraId="256EF209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15CA8BF3" w14:textId="6C18F47A" w:rsidR="00557115" w:rsidRDefault="00516251" w:rsidP="004F4FDA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4F4FDA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E7153A">
              <w:rPr>
                <w:rFonts w:cs="Times New Roman"/>
                <w:sz w:val="24"/>
                <w:szCs w:val="24"/>
              </w:rPr>
              <w:t xml:space="preserve"> </w:t>
            </w:r>
            <w:r w:rsidRPr="004F4FDA">
              <w:rPr>
                <w:rFonts w:cs="Times New Roman"/>
              </w:rPr>
              <w:t>…………………………</w:t>
            </w:r>
            <w:r w:rsidR="00557115">
              <w:rPr>
                <w:rFonts w:cs="Times New Roman"/>
              </w:rPr>
              <w:t>………...</w:t>
            </w:r>
          </w:p>
          <w:p w14:paraId="2C4804FC" w14:textId="1D267015" w:rsidR="00516251" w:rsidRPr="00E7153A" w:rsidRDefault="00516251" w:rsidP="001B796B">
            <w:r w:rsidRPr="00E7153A">
              <w:rPr>
                <w:rFonts w:cs="Times New Roman"/>
                <w:sz w:val="24"/>
                <w:szCs w:val="24"/>
              </w:rPr>
              <w:t xml:space="preserve">….. </w:t>
            </w:r>
            <w:r w:rsidRPr="004F4FDA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516251" w:rsidRPr="00E7153A" w14:paraId="461B71BE" w14:textId="77777777" w:rsidTr="004F4FDA">
        <w:trPr>
          <w:trHeight w:val="396"/>
        </w:trPr>
        <w:tc>
          <w:tcPr>
            <w:tcW w:w="4223" w:type="dxa"/>
            <w:shd w:val="clear" w:color="auto" w:fill="auto"/>
          </w:tcPr>
          <w:p w14:paraId="6743E310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326ACBDB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E7153A" w14:paraId="5D1EB376" w14:textId="77777777" w:rsidTr="004F4FDA">
        <w:trPr>
          <w:trHeight w:val="2118"/>
        </w:trPr>
        <w:tc>
          <w:tcPr>
            <w:tcW w:w="4223" w:type="dxa"/>
            <w:shd w:val="clear" w:color="auto" w:fill="auto"/>
          </w:tcPr>
          <w:p w14:paraId="25E7500E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5DE391CC" w14:textId="77777777" w:rsidR="00557115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Powód:</w:t>
            </w:r>
          </w:p>
          <w:p w14:paraId="508B19F2" w14:textId="66A6A979" w:rsidR="00557115" w:rsidRDefault="00516251" w:rsidP="004F4FDA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4F4FDA">
              <w:rPr>
                <w:rFonts w:cs="Times New Roman"/>
              </w:rPr>
              <w:t>……………………………...………………...</w:t>
            </w:r>
            <w:r w:rsidR="00FC0493">
              <w:rPr>
                <w:rFonts w:cs="Times New Roman"/>
              </w:rPr>
              <w:t>.................</w:t>
            </w:r>
          </w:p>
          <w:p w14:paraId="545AECB5" w14:textId="4AC6D2D7" w:rsidR="00201BA6" w:rsidRPr="004F4FDA" w:rsidRDefault="00516251" w:rsidP="004F4FD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F4FDA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01E825C" w14:textId="77777777" w:rsidR="00FC0493" w:rsidRDefault="00FC0493" w:rsidP="00FC0493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3E3881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</w:t>
            </w:r>
          </w:p>
          <w:p w14:paraId="21ABD365" w14:textId="489358B9" w:rsidR="00201BA6" w:rsidRPr="004F4FDA" w:rsidRDefault="00516251" w:rsidP="004F4FD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F4FDA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  <w:p w14:paraId="6678C56D" w14:textId="77777777" w:rsidR="00FC0493" w:rsidRDefault="00FC0493" w:rsidP="00FC0493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3E3881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</w:t>
            </w:r>
          </w:p>
          <w:p w14:paraId="35F6EE3F" w14:textId="57BF8A25" w:rsidR="00516251" w:rsidRPr="004F4FDA" w:rsidRDefault="00516251" w:rsidP="004F4FD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F4FDA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516251" w:rsidRPr="00E7153A" w14:paraId="77E2DB57" w14:textId="77777777" w:rsidTr="004F4FDA">
        <w:trPr>
          <w:trHeight w:val="1630"/>
        </w:trPr>
        <w:tc>
          <w:tcPr>
            <w:tcW w:w="4223" w:type="dxa"/>
            <w:shd w:val="clear" w:color="auto" w:fill="auto"/>
          </w:tcPr>
          <w:p w14:paraId="7DD7A82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3895D873" w14:textId="77777777" w:rsidR="00201BA6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39722D88" w14:textId="77777777" w:rsidR="00FC0493" w:rsidRDefault="00FC0493" w:rsidP="00FC0493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3E3881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</w:t>
            </w:r>
          </w:p>
          <w:p w14:paraId="21B09F2F" w14:textId="34DC9067" w:rsidR="00201BA6" w:rsidRPr="004F4FDA" w:rsidRDefault="00516251" w:rsidP="004F4FD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F4FDA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2CEC591" w14:textId="77777777" w:rsidR="00FC0493" w:rsidRDefault="00FC0493" w:rsidP="00FC0493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3E3881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</w:t>
            </w:r>
          </w:p>
          <w:p w14:paraId="5559FA44" w14:textId="0C9C8F12" w:rsidR="00516251" w:rsidRPr="004F4FDA" w:rsidRDefault="00516251" w:rsidP="004F4FD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F4FDA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516251" w:rsidRPr="00E7153A" w14:paraId="7FB9DECF" w14:textId="77777777" w:rsidTr="004F4FDA">
        <w:trPr>
          <w:trHeight w:val="624"/>
        </w:trPr>
        <w:tc>
          <w:tcPr>
            <w:tcW w:w="4223" w:type="dxa"/>
            <w:shd w:val="clear" w:color="auto" w:fill="auto"/>
          </w:tcPr>
          <w:p w14:paraId="5505943C" w14:textId="77777777" w:rsidR="00516251" w:rsidRPr="00E7153A" w:rsidRDefault="00516251" w:rsidP="001B796B">
            <w:pPr>
              <w:pStyle w:val="Nagwek"/>
              <w:spacing w:line="276" w:lineRule="auto"/>
            </w:pPr>
            <w:r w:rsidRPr="00E7153A">
              <w:rPr>
                <w:rFonts w:cs="Times New Roman"/>
                <w:bCs/>
                <w:sz w:val="24"/>
                <w:szCs w:val="24"/>
              </w:rPr>
              <w:t xml:space="preserve">Wartość przedmiotu sporu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……………………………………... </w:t>
            </w:r>
          </w:p>
        </w:tc>
        <w:tc>
          <w:tcPr>
            <w:tcW w:w="4801" w:type="dxa"/>
            <w:shd w:val="clear" w:color="auto" w:fill="auto"/>
          </w:tcPr>
          <w:p w14:paraId="5214B6E9" w14:textId="77777777" w:rsidR="00516251" w:rsidRPr="00E7153A" w:rsidRDefault="00516251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8A5A70F" w14:textId="77777777" w:rsidR="00516251" w:rsidRPr="00E7153A" w:rsidRDefault="00516251" w:rsidP="001B796B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2606A7AB" w14:textId="77777777" w:rsidR="00516251" w:rsidRPr="00E7153A" w:rsidRDefault="00516251" w:rsidP="001B796B">
      <w:pPr>
        <w:pStyle w:val="Nagwek"/>
        <w:spacing w:line="276" w:lineRule="auto"/>
        <w:jc w:val="center"/>
      </w:pPr>
      <w:r w:rsidRPr="00E7153A">
        <w:rPr>
          <w:rFonts w:cs="Times New Roman"/>
          <w:b/>
          <w:bCs/>
          <w:sz w:val="28"/>
          <w:szCs w:val="28"/>
        </w:rPr>
        <w:t>Pozew o zapłatę</w:t>
      </w:r>
    </w:p>
    <w:p w14:paraId="685B0DF4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08334ABF" w14:textId="77777777" w:rsidR="00516251" w:rsidRPr="00E7153A" w:rsidRDefault="00516251" w:rsidP="001B796B">
      <w:pPr>
        <w:spacing w:after="0"/>
      </w:pPr>
      <w:r w:rsidRPr="00E7153A">
        <w:rPr>
          <w:rFonts w:cs="Times New Roman"/>
          <w:sz w:val="24"/>
          <w:szCs w:val="24"/>
        </w:rPr>
        <w:t>W imieniu własnym wnoszę o:</w:t>
      </w:r>
    </w:p>
    <w:p w14:paraId="40B308F8" w14:textId="66C45A90" w:rsidR="00FC0493" w:rsidRPr="004F4FDA" w:rsidRDefault="00516251" w:rsidP="004F4FDA">
      <w:pPr>
        <w:pStyle w:val="Akapitzlist"/>
        <w:numPr>
          <w:ilvl w:val="0"/>
          <w:numId w:val="242"/>
        </w:numPr>
        <w:spacing w:after="0"/>
        <w:ind w:left="426"/>
        <w:rPr>
          <w:rFonts w:cs="Times New Roman"/>
          <w:sz w:val="24"/>
          <w:szCs w:val="24"/>
        </w:rPr>
      </w:pPr>
      <w:r w:rsidRPr="004F4FDA">
        <w:rPr>
          <w:rFonts w:cs="Times New Roman"/>
          <w:sz w:val="24"/>
          <w:szCs w:val="24"/>
        </w:rPr>
        <w:t>Zasądzenie od pozwanego na rzecz powoda kwoty …………</w:t>
      </w:r>
      <w:r w:rsidR="00680217">
        <w:rPr>
          <w:rFonts w:cs="Times New Roman"/>
          <w:sz w:val="24"/>
          <w:szCs w:val="24"/>
        </w:rPr>
        <w:t>…………………………</w:t>
      </w:r>
      <w:r w:rsidR="00457FF0">
        <w:rPr>
          <w:rFonts w:cs="Times New Roman"/>
          <w:sz w:val="24"/>
          <w:szCs w:val="24"/>
        </w:rPr>
        <w:t>….</w:t>
      </w:r>
    </w:p>
    <w:p w14:paraId="675A179D" w14:textId="0F6117CD" w:rsidR="00680217" w:rsidRPr="004F4FDA" w:rsidRDefault="00516251" w:rsidP="004F4FDA">
      <w:pPr>
        <w:spacing w:before="120" w:after="0"/>
        <w:ind w:left="357"/>
        <w:rPr>
          <w:rFonts w:cs="Times New Roman"/>
          <w:iCs/>
          <w:sz w:val="24"/>
          <w:szCs w:val="24"/>
        </w:rPr>
      </w:pPr>
      <w:r w:rsidRPr="004F4FDA">
        <w:rPr>
          <w:rFonts w:cs="Times New Roman"/>
          <w:i/>
          <w:sz w:val="24"/>
          <w:szCs w:val="24"/>
        </w:rPr>
        <w:t>słownie</w:t>
      </w:r>
      <w:r w:rsidR="00680217">
        <w:rPr>
          <w:rFonts w:cs="Times New Roman"/>
          <w:i/>
          <w:sz w:val="24"/>
          <w:szCs w:val="24"/>
        </w:rPr>
        <w:t>:…………………………………………………………………………………………………</w:t>
      </w:r>
    </w:p>
    <w:p w14:paraId="59D7BFC0" w14:textId="1ADAC527" w:rsidR="00457FF0" w:rsidRDefault="00516251" w:rsidP="004F4FDA">
      <w:pPr>
        <w:keepNext/>
        <w:spacing w:before="120" w:after="0"/>
        <w:ind w:left="284"/>
        <w:rPr>
          <w:rFonts w:cs="Times New Roman"/>
          <w:sz w:val="24"/>
          <w:szCs w:val="24"/>
        </w:rPr>
      </w:pPr>
      <w:r w:rsidRPr="004F4FDA">
        <w:rPr>
          <w:rFonts w:cs="Times New Roman"/>
          <w:sz w:val="24"/>
          <w:szCs w:val="24"/>
        </w:rPr>
        <w:t xml:space="preserve"> wraz z odsetkami …………</w:t>
      </w:r>
      <w:r w:rsidR="00680217">
        <w:rPr>
          <w:rFonts w:cs="Times New Roman"/>
          <w:sz w:val="24"/>
          <w:szCs w:val="24"/>
        </w:rPr>
        <w:t>.……………</w:t>
      </w:r>
      <w:r w:rsidRPr="004F4FDA">
        <w:rPr>
          <w:rFonts w:cs="Times New Roman"/>
          <w:sz w:val="24"/>
          <w:szCs w:val="24"/>
        </w:rPr>
        <w:t xml:space="preserve">. </w:t>
      </w:r>
      <w:r w:rsidR="00680217" w:rsidRPr="00C917AA">
        <w:rPr>
          <w:rFonts w:cs="Times New Roman"/>
          <w:sz w:val="24"/>
          <w:szCs w:val="24"/>
        </w:rPr>
        <w:t>liczonymi od dnia …………</w:t>
      </w:r>
      <w:r w:rsidR="00680217">
        <w:rPr>
          <w:rFonts w:cs="Times New Roman"/>
          <w:sz w:val="24"/>
          <w:szCs w:val="24"/>
        </w:rPr>
        <w:t>…………</w:t>
      </w:r>
      <w:r w:rsidR="00457FF0">
        <w:rPr>
          <w:rFonts w:cs="Times New Roman"/>
          <w:sz w:val="24"/>
          <w:szCs w:val="24"/>
        </w:rPr>
        <w:t>………...</w:t>
      </w:r>
    </w:p>
    <w:p w14:paraId="691326F7" w14:textId="4DEA1A1A" w:rsidR="00680217" w:rsidRPr="004F4FDA" w:rsidRDefault="00680217" w:rsidP="004F4FDA">
      <w:pPr>
        <w:tabs>
          <w:tab w:val="left" w:pos="6237"/>
        </w:tabs>
        <w:spacing w:after="0"/>
        <w:ind w:left="2410"/>
        <w:rPr>
          <w:sz w:val="22"/>
          <w:szCs w:val="22"/>
          <w:vertAlign w:val="superscript"/>
        </w:rPr>
      </w:pPr>
      <w:r w:rsidRPr="004F4FDA">
        <w:rPr>
          <w:rFonts w:cs="Times New Roman"/>
          <w:i/>
          <w:sz w:val="28"/>
          <w:szCs w:val="28"/>
          <w:vertAlign w:val="superscript"/>
        </w:rPr>
        <w:t>(podać rodzaj odsetek)</w:t>
      </w:r>
      <w:r w:rsidR="00457FF0">
        <w:rPr>
          <w:rFonts w:cs="Times New Roman"/>
          <w:i/>
          <w:sz w:val="28"/>
          <w:szCs w:val="28"/>
          <w:vertAlign w:val="superscript"/>
        </w:rPr>
        <w:tab/>
      </w:r>
      <w:r w:rsidRPr="004F4FDA">
        <w:rPr>
          <w:rFonts w:cs="Times New Roman"/>
          <w:i/>
          <w:sz w:val="28"/>
          <w:szCs w:val="28"/>
          <w:vertAlign w:val="superscript"/>
        </w:rPr>
        <w:t xml:space="preserve"> (pierwszy dzień naliczania odsetek)</w:t>
      </w:r>
    </w:p>
    <w:p w14:paraId="7CB45C9E" w14:textId="2D2E2389" w:rsidR="00680217" w:rsidRDefault="00457FF0" w:rsidP="004F4FDA">
      <w:pPr>
        <w:spacing w:before="120" w:after="0"/>
        <w:ind w:left="357"/>
        <w:rPr>
          <w:rFonts w:cs="Times New Roman"/>
          <w:sz w:val="24"/>
          <w:szCs w:val="24"/>
        </w:rPr>
      </w:pPr>
      <w:r w:rsidRPr="00410C74">
        <w:rPr>
          <w:rFonts w:cs="Times New Roman"/>
          <w:sz w:val="24"/>
          <w:szCs w:val="24"/>
        </w:rPr>
        <w:t xml:space="preserve">do </w:t>
      </w:r>
      <w:r w:rsidR="00680217" w:rsidRPr="00410C74">
        <w:rPr>
          <w:rFonts w:cs="Times New Roman"/>
          <w:sz w:val="24"/>
          <w:szCs w:val="24"/>
        </w:rPr>
        <w:t>dnia zapłaty</w:t>
      </w:r>
      <w:r>
        <w:rPr>
          <w:rFonts w:cs="Times New Roman"/>
          <w:sz w:val="24"/>
          <w:szCs w:val="24"/>
        </w:rPr>
        <w:t>;</w:t>
      </w:r>
    </w:p>
    <w:p w14:paraId="1F12F628" w14:textId="6C4F462F" w:rsidR="00516251" w:rsidRPr="004F4FDA" w:rsidRDefault="00516251" w:rsidP="004F4FDA">
      <w:pPr>
        <w:pStyle w:val="Akapitzlist"/>
        <w:numPr>
          <w:ilvl w:val="0"/>
          <w:numId w:val="242"/>
        </w:numPr>
        <w:spacing w:before="120" w:after="0"/>
        <w:ind w:left="425" w:hanging="357"/>
        <w:rPr>
          <w:rFonts w:cs="Times New Roman"/>
          <w:sz w:val="24"/>
          <w:szCs w:val="24"/>
        </w:rPr>
      </w:pPr>
      <w:r w:rsidRPr="004F4FDA">
        <w:rPr>
          <w:rFonts w:cs="Times New Roman"/>
          <w:sz w:val="24"/>
          <w:szCs w:val="24"/>
        </w:rPr>
        <w:t xml:space="preserve">Zasądzenie od pozwanego na rzecz powoda kosztów postępowania według norm prawem przepisanych; </w:t>
      </w:r>
    </w:p>
    <w:p w14:paraId="357A2F41" w14:textId="77777777" w:rsidR="00516251" w:rsidRPr="004F4FDA" w:rsidRDefault="00516251" w:rsidP="004F4FDA">
      <w:pPr>
        <w:widowControl w:val="0"/>
        <w:autoSpaceDE w:val="0"/>
        <w:spacing w:before="120" w:after="0"/>
        <w:ind w:left="425" w:hanging="425"/>
        <w:rPr>
          <w:rFonts w:cs="Times New Roman"/>
          <w:sz w:val="24"/>
          <w:szCs w:val="24"/>
        </w:rPr>
      </w:pPr>
      <w:r w:rsidRPr="00E7153A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4F4FDA">
        <w:rPr>
          <w:rFonts w:cs="Times New Roman"/>
          <w:sz w:val="24"/>
          <w:szCs w:val="24"/>
        </w:rPr>
        <w:t>Przeprowadzenie dowodu z załączonych do niniejszego pozwu dokumentów na okoliczności wskazane w uzasadnieniu;</w:t>
      </w:r>
    </w:p>
    <w:p w14:paraId="2B739879" w14:textId="0F393462" w:rsidR="00516251" w:rsidRPr="004F4FDA" w:rsidRDefault="00516251" w:rsidP="004F4FDA">
      <w:pPr>
        <w:widowControl w:val="0"/>
        <w:autoSpaceDE w:val="0"/>
        <w:spacing w:before="120" w:after="0"/>
        <w:ind w:left="425" w:hanging="425"/>
        <w:rPr>
          <w:rFonts w:cs="Times New Roman"/>
          <w:sz w:val="24"/>
          <w:szCs w:val="24"/>
        </w:rPr>
      </w:pPr>
      <w:r w:rsidRPr="00E7153A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610903">
        <w:rPr>
          <w:rFonts w:cs="Times New Roman"/>
          <w:sz w:val="24"/>
          <w:szCs w:val="24"/>
        </w:rPr>
        <w:t>Rozpoznanie sprawy</w:t>
      </w:r>
      <w:r w:rsidRPr="004F4FDA">
        <w:rPr>
          <w:rFonts w:cs="Times New Roman"/>
          <w:sz w:val="24"/>
          <w:szCs w:val="24"/>
        </w:rPr>
        <w:t xml:space="preserve"> także pod nieobecność powoda.</w:t>
      </w:r>
    </w:p>
    <w:p w14:paraId="0CAD14DB" w14:textId="77777777" w:rsidR="00516251" w:rsidRPr="00E7153A" w:rsidRDefault="00516251" w:rsidP="004F4FDA">
      <w:pPr>
        <w:spacing w:before="120" w:after="0"/>
      </w:pPr>
      <w:r w:rsidRPr="00E7153A">
        <w:rPr>
          <w:rFonts w:cs="Times New Roman"/>
          <w:sz w:val="24"/>
          <w:szCs w:val="24"/>
        </w:rPr>
        <w:t>Ponadto oświadczam, iż strony:</w:t>
      </w:r>
    </w:p>
    <w:p w14:paraId="6705C031" w14:textId="77777777" w:rsidR="00516251" w:rsidRPr="00E7153A" w:rsidRDefault="00516251" w:rsidP="004F4FDA">
      <w:pPr>
        <w:spacing w:before="120" w:after="0"/>
      </w:pPr>
      <w:r w:rsidRPr="004F4FDA">
        <w:rPr>
          <w:rFonts w:cs="Times New Roman"/>
          <w:sz w:val="28"/>
          <w:szCs w:val="28"/>
          <w:vertAlign w:val="superscript"/>
        </w:rPr>
        <w:t>*</w:t>
      </w:r>
      <w:r w:rsidRPr="00E7153A">
        <w:rPr>
          <w:rFonts w:cs="Times New Roman"/>
          <w:sz w:val="24"/>
          <w:szCs w:val="24"/>
        </w:rPr>
        <w:t xml:space="preserve"> podjęły próby mediacji z wynikiem …………………………………………….,</w:t>
      </w:r>
    </w:p>
    <w:p w14:paraId="370750D6" w14:textId="77777777" w:rsidR="00055C11" w:rsidRDefault="00516251" w:rsidP="00E5344F">
      <w:pPr>
        <w:spacing w:before="120" w:after="0"/>
        <w:rPr>
          <w:rFonts w:cs="Times New Roman"/>
          <w:sz w:val="24"/>
          <w:szCs w:val="24"/>
        </w:rPr>
      </w:pPr>
      <w:r w:rsidRPr="004F4FDA">
        <w:rPr>
          <w:rFonts w:cs="Times New Roman"/>
          <w:sz w:val="28"/>
          <w:szCs w:val="28"/>
          <w:vertAlign w:val="superscript"/>
        </w:rPr>
        <w:lastRenderedPageBreak/>
        <w:t>*</w:t>
      </w:r>
      <w:r>
        <w:rPr>
          <w:rFonts w:cs="Times New Roman"/>
          <w:sz w:val="24"/>
          <w:szCs w:val="24"/>
        </w:rPr>
        <w:t xml:space="preserve"> </w:t>
      </w:r>
      <w:r w:rsidRPr="00E7153A">
        <w:rPr>
          <w:rFonts w:cs="Times New Roman"/>
          <w:sz w:val="24"/>
          <w:szCs w:val="24"/>
        </w:rPr>
        <w:t xml:space="preserve">nie podjęły mediacji lub innego pozasądowego sposobu rozwiązania sporu z powodu </w:t>
      </w:r>
    </w:p>
    <w:p w14:paraId="48F7817D" w14:textId="77777777" w:rsidR="00055C11" w:rsidRDefault="00055C11" w:rsidP="00E5344F">
      <w:pPr>
        <w:spacing w:before="120" w:after="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0D3AD7" w14:textId="3721ADA8" w:rsidR="00516251" w:rsidRPr="00E7153A" w:rsidRDefault="00055C11" w:rsidP="004F4FDA">
      <w:pPr>
        <w:pStyle w:val="Nagwek"/>
        <w:spacing w:before="120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79738D9" w14:textId="77777777" w:rsidR="00516251" w:rsidRPr="00E7153A" w:rsidRDefault="00516251" w:rsidP="004F4FDA">
      <w:pPr>
        <w:pStyle w:val="Nagwek"/>
        <w:keepNext/>
        <w:spacing w:before="240" w:after="240"/>
        <w:jc w:val="center"/>
        <w:rPr>
          <w:sz w:val="28"/>
          <w:szCs w:val="28"/>
        </w:rPr>
      </w:pPr>
      <w:r w:rsidRPr="00E7153A">
        <w:rPr>
          <w:rFonts w:cs="Times New Roman"/>
          <w:b/>
          <w:bCs/>
          <w:sz w:val="28"/>
          <w:szCs w:val="28"/>
        </w:rPr>
        <w:t>Uzasadnienie</w:t>
      </w:r>
    </w:p>
    <w:p w14:paraId="2E004624" w14:textId="52D064EE" w:rsidR="00E5344F" w:rsidRDefault="00516251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bookmarkStart w:id="0" w:name="_Hlk67512959"/>
      <w:r w:rsidRPr="004F4FDA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  <w:bookmarkEnd w:id="0"/>
    </w:p>
    <w:p w14:paraId="10DD377D" w14:textId="49CCCB6E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A50725" w14:textId="7B8FFE69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AE67F4" w14:textId="0981BA0D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D6B4D0" w14:textId="6E726C64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E359BF" w14:textId="1248107F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CF6A11F" w14:textId="15B70547" w:rsidR="00E5344F" w:rsidRDefault="00E5344F" w:rsidP="00E5344F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3E3881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6CC880" w14:textId="2A55988F" w:rsidR="00516251" w:rsidRPr="00E7153A" w:rsidRDefault="00E5344F" w:rsidP="004F4FDA">
      <w:pPr>
        <w:pStyle w:val="Nagwek"/>
        <w:spacing w:line="276" w:lineRule="auto"/>
        <w:jc w:val="center"/>
        <w:rPr>
          <w:rFonts w:cs="Times New Roman"/>
          <w:i/>
          <w:sz w:val="24"/>
          <w:szCs w:val="24"/>
        </w:rPr>
      </w:pPr>
      <w:r w:rsidRPr="00E7153A">
        <w:rPr>
          <w:i/>
        </w:rPr>
        <w:t>opisać sytuację, powołać wszystkie dowody (np. dokumenty, imiona, nazwiska i adresy świadków potwierdzające okoliczności wskazane w uzasadnieniu)</w:t>
      </w:r>
    </w:p>
    <w:p w14:paraId="0B54D775" w14:textId="27B84D45" w:rsidR="00516251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47923D6" w14:textId="77777777" w:rsidR="00201BA6" w:rsidRPr="004F4FDA" w:rsidRDefault="00201BA6" w:rsidP="001B796B">
      <w:pPr>
        <w:pStyle w:val="Nagwek"/>
        <w:spacing w:line="276" w:lineRule="auto"/>
        <w:jc w:val="right"/>
        <w:rPr>
          <w:rFonts w:cs="Times New Roman"/>
        </w:rPr>
      </w:pPr>
    </w:p>
    <w:p w14:paraId="50DA47D8" w14:textId="72CC1D39" w:rsidR="00516251" w:rsidRPr="00E5344F" w:rsidRDefault="00E5344F" w:rsidP="004F4FDA">
      <w:pPr>
        <w:pStyle w:val="Nagwek"/>
        <w:tabs>
          <w:tab w:val="clear" w:pos="4536"/>
          <w:tab w:val="clear" w:pos="9072"/>
        </w:tabs>
        <w:spacing w:before="120"/>
        <w:ind w:left="4394"/>
      </w:pPr>
      <w:r w:rsidRPr="004F4FDA">
        <w:rPr>
          <w:rFonts w:cs="Times New Roman"/>
          <w:bCs/>
        </w:rPr>
        <w:t>………….</w:t>
      </w:r>
      <w:r w:rsidR="00516251" w:rsidRPr="004F4FDA">
        <w:rPr>
          <w:rFonts w:cs="Times New Roman"/>
          <w:bCs/>
        </w:rPr>
        <w:t>...............................</w:t>
      </w:r>
      <w:r>
        <w:rPr>
          <w:rFonts w:cs="Times New Roman"/>
          <w:bCs/>
        </w:rPr>
        <w:t>..........</w:t>
      </w:r>
      <w:r w:rsidR="00516251" w:rsidRPr="004F4FDA">
        <w:rPr>
          <w:rFonts w:cs="Times New Roman"/>
          <w:bCs/>
        </w:rPr>
        <w:t>...</w:t>
      </w:r>
    </w:p>
    <w:p w14:paraId="610306FA" w14:textId="30CA827D" w:rsidR="00516251" w:rsidRPr="00E7153A" w:rsidRDefault="00516251" w:rsidP="004F4FDA">
      <w:pPr>
        <w:pStyle w:val="Nagwek"/>
        <w:tabs>
          <w:tab w:val="clear" w:pos="4536"/>
          <w:tab w:val="clear" w:pos="9072"/>
        </w:tabs>
        <w:spacing w:line="276" w:lineRule="auto"/>
        <w:ind w:left="5245"/>
      </w:pPr>
      <w:r w:rsidRPr="00E7153A">
        <w:rPr>
          <w:rFonts w:cs="Times New Roman"/>
          <w:bCs/>
        </w:rPr>
        <w:t xml:space="preserve">(własnoręczny podpis) </w:t>
      </w:r>
    </w:p>
    <w:p w14:paraId="4C2F9909" w14:textId="6E6923E0" w:rsidR="00516251" w:rsidRPr="004F4FDA" w:rsidRDefault="00DB7165" w:rsidP="001B796B">
      <w:pPr>
        <w:pStyle w:val="Nagwek"/>
        <w:spacing w:line="276" w:lineRule="auto"/>
        <w:rPr>
          <w:rFonts w:cs="Times New Roman"/>
          <w:b/>
          <w:bCs/>
          <w:i/>
          <w:iCs/>
          <w:vertAlign w:val="superscript"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 w:rsidRPr="004F4FDA">
        <w:rPr>
          <w:rFonts w:cs="Times New Roman"/>
          <w:i/>
          <w:iCs/>
        </w:rPr>
        <w:t>niepotrzebne skreślić</w:t>
      </w:r>
    </w:p>
    <w:p w14:paraId="5B69B50B" w14:textId="77777777" w:rsidR="00DB7165" w:rsidRPr="00E7153A" w:rsidRDefault="00DB7165" w:rsidP="001B796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B864CC5" w14:textId="77777777" w:rsidR="00E5344F" w:rsidRDefault="00516251" w:rsidP="00E5344F">
      <w:pPr>
        <w:spacing w:after="160"/>
        <w:contextualSpacing/>
        <w:rPr>
          <w:rFonts w:cs="Times New Roman"/>
          <w:b/>
        </w:rPr>
      </w:pPr>
      <w:r w:rsidRPr="00E7153A">
        <w:rPr>
          <w:rFonts w:cs="Times New Roman"/>
          <w:b/>
        </w:rPr>
        <w:t>Załączniki:</w:t>
      </w:r>
    </w:p>
    <w:p w14:paraId="33D1BCCA" w14:textId="70C7E889" w:rsidR="00E5344F" w:rsidRPr="004F4FDA" w:rsidRDefault="00516251" w:rsidP="004F4FDA">
      <w:pPr>
        <w:pStyle w:val="Akapitzlist"/>
        <w:numPr>
          <w:ilvl w:val="0"/>
          <w:numId w:val="243"/>
        </w:numPr>
        <w:spacing w:after="160"/>
        <w:contextualSpacing/>
        <w:rPr>
          <w:rFonts w:cs="Times New Roman"/>
        </w:rPr>
      </w:pPr>
      <w:r w:rsidRPr="004F4FDA">
        <w:rPr>
          <w:rFonts w:cs="Times New Roman"/>
        </w:rPr>
        <w:t>dowód uiszczenia opłaty sądowej,</w:t>
      </w:r>
    </w:p>
    <w:p w14:paraId="1C7596FA" w14:textId="2BEF31E6" w:rsidR="00055C11" w:rsidRPr="004F4FDA" w:rsidRDefault="00516251" w:rsidP="004F4FDA">
      <w:pPr>
        <w:pStyle w:val="Akapitzlist"/>
        <w:numPr>
          <w:ilvl w:val="0"/>
          <w:numId w:val="243"/>
        </w:numPr>
        <w:spacing w:after="0"/>
        <w:ind w:left="714" w:hanging="357"/>
        <w:rPr>
          <w:rFonts w:cs="Times New Roman"/>
        </w:rPr>
      </w:pPr>
      <w:r w:rsidRPr="004F4FDA">
        <w:rPr>
          <w:rFonts w:eastAsia="MS Mincho" w:cs="Times New Roman"/>
          <w:lang w:eastAsia="pl-PL"/>
        </w:rPr>
        <w:t xml:space="preserve">dowody wymienione w treści uzasadnienia </w:t>
      </w:r>
      <w:r w:rsidRPr="004F4FDA">
        <w:rPr>
          <w:rFonts w:eastAsia="MS Mincho" w:cs="Times New Roman"/>
          <w:i/>
          <w:lang w:eastAsia="pl-PL"/>
        </w:rPr>
        <w:t>(jeżeli nie zostały wskazane w uzasadnieniu żadne dowody i</w:t>
      </w:r>
      <w:r w:rsidR="001651D5">
        <w:rPr>
          <w:rFonts w:eastAsia="MS Mincho" w:cs="Times New Roman"/>
          <w:i/>
          <w:lang w:eastAsia="pl-PL"/>
        </w:rPr>
        <w:t> </w:t>
      </w:r>
      <w:r w:rsidRPr="004F4FDA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65371500" w14:textId="16F56B6D" w:rsidR="00055C11" w:rsidRPr="00FE0A4A" w:rsidRDefault="00516251" w:rsidP="004F4FDA">
      <w:pPr>
        <w:pStyle w:val="Akapitzlist"/>
        <w:numPr>
          <w:ilvl w:val="0"/>
          <w:numId w:val="243"/>
        </w:numPr>
        <w:rPr>
          <w:rFonts w:cs="Times New Roman"/>
        </w:rPr>
      </w:pPr>
      <w:r w:rsidRPr="004F4FDA">
        <w:rPr>
          <w:rFonts w:cs="Times New Roman"/>
        </w:rPr>
        <w:t xml:space="preserve">odpis pozwu (w ilości odpowiadającej pozostałym stronom postępowania). </w:t>
      </w:r>
    </w:p>
    <w:p w14:paraId="1A0198FC" w14:textId="6D55BFB8" w:rsidR="00055C11" w:rsidRDefault="00055C11" w:rsidP="00055C11">
      <w:pPr>
        <w:rPr>
          <w:sz w:val="24"/>
          <w:szCs w:val="24"/>
        </w:rPr>
      </w:pPr>
    </w:p>
    <w:p w14:paraId="0DA8D634" w14:textId="77777777" w:rsidR="00055C11" w:rsidRDefault="00055C11" w:rsidP="004F4FDA">
      <w:pPr>
        <w:rPr>
          <w:sz w:val="24"/>
          <w:szCs w:val="24"/>
        </w:rPr>
      </w:pPr>
    </w:p>
    <w:p w14:paraId="4EE24B3E" w14:textId="7D55DF3C" w:rsidR="00C42A07" w:rsidRPr="00726180" w:rsidRDefault="00C42A07" w:rsidP="00D52E6A">
      <w:pPr>
        <w:rPr>
          <w:color w:val="000000"/>
        </w:rPr>
      </w:pPr>
    </w:p>
    <w:sectPr w:rsidR="00C42A07" w:rsidRPr="00726180" w:rsidSect="00D52E6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72D2" w14:textId="77777777" w:rsidR="007476B7" w:rsidRDefault="007476B7" w:rsidP="00A171AA">
      <w:pPr>
        <w:spacing w:after="0"/>
      </w:pPr>
      <w:r>
        <w:separator/>
      </w:r>
    </w:p>
  </w:endnote>
  <w:endnote w:type="continuationSeparator" w:id="0">
    <w:p w14:paraId="796EE960" w14:textId="77777777" w:rsidR="007476B7" w:rsidRDefault="007476B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0929D33C" w:rsidR="003B7E89" w:rsidRPr="00201BA6" w:rsidRDefault="003B7E89" w:rsidP="0020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56B6" w14:textId="77777777" w:rsidR="007476B7" w:rsidRDefault="007476B7" w:rsidP="00A171AA">
      <w:pPr>
        <w:spacing w:after="0"/>
      </w:pPr>
      <w:r>
        <w:separator/>
      </w:r>
    </w:p>
  </w:footnote>
  <w:footnote w:type="continuationSeparator" w:id="0">
    <w:p w14:paraId="6921FEAE" w14:textId="77777777" w:rsidR="007476B7" w:rsidRDefault="007476B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38C2F955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0552AA"/>
    <w:multiLevelType w:val="hybridMultilevel"/>
    <w:tmpl w:val="8FD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2C63A1"/>
    <w:multiLevelType w:val="hybridMultilevel"/>
    <w:tmpl w:val="211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3298">
    <w:abstractNumId w:val="120"/>
  </w:num>
  <w:num w:numId="2" w16cid:durableId="1365903954">
    <w:abstractNumId w:val="49"/>
  </w:num>
  <w:num w:numId="3" w16cid:durableId="771978063">
    <w:abstractNumId w:val="185"/>
  </w:num>
  <w:num w:numId="4" w16cid:durableId="768618252">
    <w:abstractNumId w:val="129"/>
  </w:num>
  <w:num w:numId="5" w16cid:durableId="1304190347">
    <w:abstractNumId w:val="73"/>
  </w:num>
  <w:num w:numId="6" w16cid:durableId="1304432102">
    <w:abstractNumId w:val="71"/>
  </w:num>
  <w:num w:numId="7" w16cid:durableId="1739089488">
    <w:abstractNumId w:val="198"/>
  </w:num>
  <w:num w:numId="8" w16cid:durableId="1460101141">
    <w:abstractNumId w:val="68"/>
  </w:num>
  <w:num w:numId="9" w16cid:durableId="2022734294">
    <w:abstractNumId w:val="159"/>
  </w:num>
  <w:num w:numId="10" w16cid:durableId="286397334">
    <w:abstractNumId w:val="64"/>
  </w:num>
  <w:num w:numId="11" w16cid:durableId="847911777">
    <w:abstractNumId w:val="190"/>
  </w:num>
  <w:num w:numId="12" w16cid:durableId="200174034">
    <w:abstractNumId w:val="162"/>
  </w:num>
  <w:num w:numId="13" w16cid:durableId="1787501081">
    <w:abstractNumId w:val="221"/>
  </w:num>
  <w:num w:numId="14" w16cid:durableId="1127317163">
    <w:abstractNumId w:val="21"/>
  </w:num>
  <w:num w:numId="15" w16cid:durableId="1420443859">
    <w:abstractNumId w:val="150"/>
  </w:num>
  <w:num w:numId="16" w16cid:durableId="649791230">
    <w:abstractNumId w:val="35"/>
  </w:num>
  <w:num w:numId="17" w16cid:durableId="1706826320">
    <w:abstractNumId w:val="117"/>
  </w:num>
  <w:num w:numId="18" w16cid:durableId="391585712">
    <w:abstractNumId w:val="60"/>
  </w:num>
  <w:num w:numId="19" w16cid:durableId="673456563">
    <w:abstractNumId w:val="87"/>
  </w:num>
  <w:num w:numId="20" w16cid:durableId="1408960243">
    <w:abstractNumId w:val="171"/>
  </w:num>
  <w:num w:numId="21" w16cid:durableId="471485474">
    <w:abstractNumId w:val="147"/>
  </w:num>
  <w:num w:numId="22" w16cid:durableId="622659592">
    <w:abstractNumId w:val="167"/>
  </w:num>
  <w:num w:numId="23" w16cid:durableId="1619484421">
    <w:abstractNumId w:val="187"/>
  </w:num>
  <w:num w:numId="24" w16cid:durableId="1507088101">
    <w:abstractNumId w:val="239"/>
  </w:num>
  <w:num w:numId="25" w16cid:durableId="1753695312">
    <w:abstractNumId w:val="59"/>
  </w:num>
  <w:num w:numId="26" w16cid:durableId="1888370014">
    <w:abstractNumId w:val="186"/>
  </w:num>
  <w:num w:numId="27" w16cid:durableId="1439567030">
    <w:abstractNumId w:val="99"/>
  </w:num>
  <w:num w:numId="28" w16cid:durableId="585455499">
    <w:abstractNumId w:val="176"/>
  </w:num>
  <w:num w:numId="29" w16cid:durableId="6835455">
    <w:abstractNumId w:val="157"/>
  </w:num>
  <w:num w:numId="30" w16cid:durableId="1213690450">
    <w:abstractNumId w:val="201"/>
  </w:num>
  <w:num w:numId="31" w16cid:durableId="1334333491">
    <w:abstractNumId w:val="238"/>
  </w:num>
  <w:num w:numId="32" w16cid:durableId="971790426">
    <w:abstractNumId w:val="27"/>
  </w:num>
  <w:num w:numId="33" w16cid:durableId="806167853">
    <w:abstractNumId w:val="230"/>
  </w:num>
  <w:num w:numId="34" w16cid:durableId="491415918">
    <w:abstractNumId w:val="32"/>
  </w:num>
  <w:num w:numId="35" w16cid:durableId="664934660">
    <w:abstractNumId w:val="76"/>
  </w:num>
  <w:num w:numId="36" w16cid:durableId="991719970">
    <w:abstractNumId w:val="53"/>
  </w:num>
  <w:num w:numId="37" w16cid:durableId="410809264">
    <w:abstractNumId w:val="205"/>
  </w:num>
  <w:num w:numId="38" w16cid:durableId="1512835454">
    <w:abstractNumId w:val="215"/>
  </w:num>
  <w:num w:numId="39" w16cid:durableId="578059634">
    <w:abstractNumId w:val="106"/>
  </w:num>
  <w:num w:numId="40" w16cid:durableId="1034311008">
    <w:abstractNumId w:val="217"/>
  </w:num>
  <w:num w:numId="41" w16cid:durableId="378357553">
    <w:abstractNumId w:val="93"/>
  </w:num>
  <w:num w:numId="42" w16cid:durableId="11078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2051986">
    <w:abstractNumId w:val="136"/>
  </w:num>
  <w:num w:numId="44" w16cid:durableId="803740756">
    <w:abstractNumId w:val="95"/>
  </w:num>
  <w:num w:numId="45" w16cid:durableId="286204499">
    <w:abstractNumId w:val="63"/>
  </w:num>
  <w:num w:numId="46" w16cid:durableId="376273993">
    <w:abstractNumId w:val="65"/>
  </w:num>
  <w:num w:numId="47" w16cid:durableId="1312322533">
    <w:abstractNumId w:val="207"/>
  </w:num>
  <w:num w:numId="48" w16cid:durableId="1339842648">
    <w:abstractNumId w:val="74"/>
  </w:num>
  <w:num w:numId="49" w16cid:durableId="1238638300">
    <w:abstractNumId w:val="218"/>
  </w:num>
  <w:num w:numId="50" w16cid:durableId="1314484502">
    <w:abstractNumId w:val="102"/>
  </w:num>
  <w:num w:numId="51" w16cid:durableId="1527906388">
    <w:abstractNumId w:val="84"/>
  </w:num>
  <w:num w:numId="52" w16cid:durableId="1401175158">
    <w:abstractNumId w:val="82"/>
  </w:num>
  <w:num w:numId="53" w16cid:durableId="1323969633">
    <w:abstractNumId w:val="148"/>
  </w:num>
  <w:num w:numId="54" w16cid:durableId="1224874918">
    <w:abstractNumId w:val="152"/>
  </w:num>
  <w:num w:numId="55" w16cid:durableId="1818643145">
    <w:abstractNumId w:val="233"/>
  </w:num>
  <w:num w:numId="56" w16cid:durableId="2086219135">
    <w:abstractNumId w:val="14"/>
  </w:num>
  <w:num w:numId="57" w16cid:durableId="1328939557">
    <w:abstractNumId w:val="23"/>
  </w:num>
  <w:num w:numId="58" w16cid:durableId="633952256">
    <w:abstractNumId w:val="149"/>
  </w:num>
  <w:num w:numId="59" w16cid:durableId="1693845698">
    <w:abstractNumId w:val="196"/>
  </w:num>
  <w:num w:numId="60" w16cid:durableId="983043037">
    <w:abstractNumId w:val="144"/>
  </w:num>
  <w:num w:numId="61" w16cid:durableId="1601987730">
    <w:abstractNumId w:val="101"/>
  </w:num>
  <w:num w:numId="62" w16cid:durableId="1148593222">
    <w:abstractNumId w:val="174"/>
  </w:num>
  <w:num w:numId="63" w16cid:durableId="489173699">
    <w:abstractNumId w:val="224"/>
  </w:num>
  <w:num w:numId="64" w16cid:durableId="1783112676">
    <w:abstractNumId w:val="69"/>
  </w:num>
  <w:num w:numId="65" w16cid:durableId="906961114">
    <w:abstractNumId w:val="47"/>
  </w:num>
  <w:num w:numId="66" w16cid:durableId="291329370">
    <w:abstractNumId w:val="33"/>
  </w:num>
  <w:num w:numId="67" w16cid:durableId="1568109100">
    <w:abstractNumId w:val="22"/>
  </w:num>
  <w:num w:numId="68" w16cid:durableId="273287562">
    <w:abstractNumId w:val="177"/>
  </w:num>
  <w:num w:numId="69" w16cid:durableId="12809525">
    <w:abstractNumId w:val="36"/>
  </w:num>
  <w:num w:numId="70" w16cid:durableId="767308758">
    <w:abstractNumId w:val="168"/>
  </w:num>
  <w:num w:numId="71" w16cid:durableId="1371760737">
    <w:abstractNumId w:val="166"/>
  </w:num>
  <w:num w:numId="72" w16cid:durableId="2060129136">
    <w:abstractNumId w:val="160"/>
  </w:num>
  <w:num w:numId="73" w16cid:durableId="90248515">
    <w:abstractNumId w:val="178"/>
  </w:num>
  <w:num w:numId="74" w16cid:durableId="1107696464">
    <w:abstractNumId w:val="105"/>
  </w:num>
  <w:num w:numId="75" w16cid:durableId="265306272">
    <w:abstractNumId w:val="158"/>
  </w:num>
  <w:num w:numId="76" w16cid:durableId="112137478">
    <w:abstractNumId w:val="31"/>
  </w:num>
  <w:num w:numId="77" w16cid:durableId="1359745221">
    <w:abstractNumId w:val="189"/>
  </w:num>
  <w:num w:numId="78" w16cid:durableId="1785466355">
    <w:abstractNumId w:val="122"/>
  </w:num>
  <w:num w:numId="79" w16cid:durableId="678628072">
    <w:abstractNumId w:val="173"/>
  </w:num>
  <w:num w:numId="80" w16cid:durableId="1705708212">
    <w:abstractNumId w:val="79"/>
  </w:num>
  <w:num w:numId="81" w16cid:durableId="1284002039">
    <w:abstractNumId w:val="111"/>
  </w:num>
  <w:num w:numId="82" w16cid:durableId="205024071">
    <w:abstractNumId w:val="96"/>
  </w:num>
  <w:num w:numId="83" w16cid:durableId="357508200">
    <w:abstractNumId w:val="184"/>
  </w:num>
  <w:num w:numId="84" w16cid:durableId="1356612806">
    <w:abstractNumId w:val="188"/>
  </w:num>
  <w:num w:numId="85" w16cid:durableId="311063202">
    <w:abstractNumId w:val="208"/>
  </w:num>
  <w:num w:numId="86" w16cid:durableId="842866053">
    <w:abstractNumId w:val="133"/>
  </w:num>
  <w:num w:numId="87" w16cid:durableId="1037241367">
    <w:abstractNumId w:val="135"/>
  </w:num>
  <w:num w:numId="88" w16cid:durableId="165632021">
    <w:abstractNumId w:val="124"/>
  </w:num>
  <w:num w:numId="89" w16cid:durableId="939487917">
    <w:abstractNumId w:val="89"/>
  </w:num>
  <w:num w:numId="90" w16cid:durableId="2008248810">
    <w:abstractNumId w:val="163"/>
  </w:num>
  <w:num w:numId="91" w16cid:durableId="502399478">
    <w:abstractNumId w:val="236"/>
  </w:num>
  <w:num w:numId="92" w16cid:durableId="13656111">
    <w:abstractNumId w:val="110"/>
  </w:num>
  <w:num w:numId="93" w16cid:durableId="343435538">
    <w:abstractNumId w:val="179"/>
  </w:num>
  <w:num w:numId="94" w16cid:durableId="1903902475">
    <w:abstractNumId w:val="115"/>
  </w:num>
  <w:num w:numId="95" w16cid:durableId="1686978238">
    <w:abstractNumId w:val="90"/>
  </w:num>
  <w:num w:numId="96" w16cid:durableId="857156318">
    <w:abstractNumId w:val="223"/>
  </w:num>
  <w:num w:numId="97" w16cid:durableId="1939018522">
    <w:abstractNumId w:val="92"/>
  </w:num>
  <w:num w:numId="98" w16cid:durableId="2110202140">
    <w:abstractNumId w:val="209"/>
  </w:num>
  <w:num w:numId="99" w16cid:durableId="1434284551">
    <w:abstractNumId w:val="192"/>
  </w:num>
  <w:num w:numId="100" w16cid:durableId="1680304719">
    <w:abstractNumId w:val="213"/>
  </w:num>
  <w:num w:numId="101" w16cid:durableId="1029842027">
    <w:abstractNumId w:val="75"/>
  </w:num>
  <w:num w:numId="102" w16cid:durableId="1812356721">
    <w:abstractNumId w:val="61"/>
  </w:num>
  <w:num w:numId="103" w16cid:durableId="964583095">
    <w:abstractNumId w:val="50"/>
  </w:num>
  <w:num w:numId="104" w16cid:durableId="1764951664">
    <w:abstractNumId w:val="154"/>
  </w:num>
  <w:num w:numId="105" w16cid:durableId="1253971176">
    <w:abstractNumId w:val="77"/>
  </w:num>
  <w:num w:numId="106" w16cid:durableId="658507520">
    <w:abstractNumId w:val="182"/>
  </w:num>
  <w:num w:numId="107" w16cid:durableId="2110999713">
    <w:abstractNumId w:val="210"/>
  </w:num>
  <w:num w:numId="108" w16cid:durableId="1613125939">
    <w:abstractNumId w:val="44"/>
  </w:num>
  <w:num w:numId="109" w16cid:durableId="365909488">
    <w:abstractNumId w:val="119"/>
  </w:num>
  <w:num w:numId="110" w16cid:durableId="1304383821">
    <w:abstractNumId w:val="38"/>
  </w:num>
  <w:num w:numId="111" w16cid:durableId="1770004715">
    <w:abstractNumId w:val="139"/>
  </w:num>
  <w:num w:numId="112" w16cid:durableId="1348675550">
    <w:abstractNumId w:val="130"/>
  </w:num>
  <w:num w:numId="113" w16cid:durableId="258225331">
    <w:abstractNumId w:val="155"/>
  </w:num>
  <w:num w:numId="114" w16cid:durableId="1656106295">
    <w:abstractNumId w:val="126"/>
  </w:num>
  <w:num w:numId="115" w16cid:durableId="1103916500">
    <w:abstractNumId w:val="118"/>
  </w:num>
  <w:num w:numId="116" w16cid:durableId="1527717055">
    <w:abstractNumId w:val="109"/>
  </w:num>
  <w:num w:numId="117" w16cid:durableId="1950164232">
    <w:abstractNumId w:val="151"/>
  </w:num>
  <w:num w:numId="118" w16cid:durableId="1733112829">
    <w:abstractNumId w:val="83"/>
  </w:num>
  <w:num w:numId="119" w16cid:durableId="1980381593">
    <w:abstractNumId w:val="138"/>
  </w:num>
  <w:num w:numId="120" w16cid:durableId="653294136">
    <w:abstractNumId w:val="100"/>
  </w:num>
  <w:num w:numId="121" w16cid:durableId="1290085360">
    <w:abstractNumId w:val="197"/>
  </w:num>
  <w:num w:numId="122" w16cid:durableId="1224677961">
    <w:abstractNumId w:val="18"/>
  </w:num>
  <w:num w:numId="123" w16cid:durableId="885603146">
    <w:abstractNumId w:val="37"/>
  </w:num>
  <w:num w:numId="124" w16cid:durableId="609704006">
    <w:abstractNumId w:val="219"/>
  </w:num>
  <w:num w:numId="125" w16cid:durableId="1728064148">
    <w:abstractNumId w:val="141"/>
  </w:num>
  <w:num w:numId="126" w16cid:durableId="87116843">
    <w:abstractNumId w:val="39"/>
  </w:num>
  <w:num w:numId="127" w16cid:durableId="1007363445">
    <w:abstractNumId w:val="212"/>
  </w:num>
  <w:num w:numId="128" w16cid:durableId="433749305">
    <w:abstractNumId w:val="175"/>
  </w:num>
  <w:num w:numId="129" w16cid:durableId="995261925">
    <w:abstractNumId w:val="26"/>
  </w:num>
  <w:num w:numId="130" w16cid:durableId="405304318">
    <w:abstractNumId w:val="34"/>
  </w:num>
  <w:num w:numId="131" w16cid:durableId="1643462614">
    <w:abstractNumId w:val="214"/>
  </w:num>
  <w:num w:numId="132" w16cid:durableId="1520385383">
    <w:abstractNumId w:val="52"/>
  </w:num>
  <w:num w:numId="133" w16cid:durableId="18165350">
    <w:abstractNumId w:val="48"/>
  </w:num>
  <w:num w:numId="134" w16cid:durableId="444082583">
    <w:abstractNumId w:val="42"/>
  </w:num>
  <w:num w:numId="135" w16cid:durableId="344016519">
    <w:abstractNumId w:val="232"/>
  </w:num>
  <w:num w:numId="136" w16cid:durableId="1283608592">
    <w:abstractNumId w:val="94"/>
  </w:num>
  <w:num w:numId="137" w16cid:durableId="805707449">
    <w:abstractNumId w:val="227"/>
  </w:num>
  <w:num w:numId="138" w16cid:durableId="1262496904">
    <w:abstractNumId w:val="204"/>
  </w:num>
  <w:num w:numId="139" w16cid:durableId="449014562">
    <w:abstractNumId w:val="172"/>
  </w:num>
  <w:num w:numId="140" w16cid:durableId="2071422944">
    <w:abstractNumId w:val="28"/>
  </w:num>
  <w:num w:numId="141" w16cid:durableId="1208882507">
    <w:abstractNumId w:val="97"/>
  </w:num>
  <w:num w:numId="142" w16cid:durableId="1404832437">
    <w:abstractNumId w:val="180"/>
  </w:num>
  <w:num w:numId="143" w16cid:durableId="468402486">
    <w:abstractNumId w:val="40"/>
  </w:num>
  <w:num w:numId="144" w16cid:durableId="244875261">
    <w:abstractNumId w:val="228"/>
  </w:num>
  <w:num w:numId="145" w16cid:durableId="1928146543">
    <w:abstractNumId w:val="16"/>
  </w:num>
  <w:num w:numId="146" w16cid:durableId="373164100">
    <w:abstractNumId w:val="107"/>
  </w:num>
  <w:num w:numId="147" w16cid:durableId="458494346">
    <w:abstractNumId w:val="108"/>
  </w:num>
  <w:num w:numId="148" w16cid:durableId="1883983193">
    <w:abstractNumId w:val="86"/>
  </w:num>
  <w:num w:numId="149" w16cid:durableId="1493256326">
    <w:abstractNumId w:val="78"/>
  </w:num>
  <w:num w:numId="150" w16cid:durableId="1703362783">
    <w:abstractNumId w:val="194"/>
  </w:num>
  <w:num w:numId="151" w16cid:durableId="604000609">
    <w:abstractNumId w:val="191"/>
  </w:num>
  <w:num w:numId="152" w16cid:durableId="618605697">
    <w:abstractNumId w:val="103"/>
  </w:num>
  <w:num w:numId="153" w16cid:durableId="1027027600">
    <w:abstractNumId w:val="165"/>
  </w:num>
  <w:num w:numId="154" w16cid:durableId="1415391699">
    <w:abstractNumId w:val="0"/>
  </w:num>
  <w:num w:numId="155" w16cid:durableId="911626221">
    <w:abstractNumId w:val="1"/>
  </w:num>
  <w:num w:numId="156" w16cid:durableId="247928889">
    <w:abstractNumId w:val="2"/>
  </w:num>
  <w:num w:numId="157" w16cid:durableId="1503280870">
    <w:abstractNumId w:val="3"/>
  </w:num>
  <w:num w:numId="158" w16cid:durableId="2105346316">
    <w:abstractNumId w:val="4"/>
  </w:num>
  <w:num w:numId="159" w16cid:durableId="1597985021">
    <w:abstractNumId w:val="5"/>
  </w:num>
  <w:num w:numId="160" w16cid:durableId="159732980">
    <w:abstractNumId w:val="7"/>
  </w:num>
  <w:num w:numId="161" w16cid:durableId="1138261962">
    <w:abstractNumId w:val="41"/>
  </w:num>
  <w:num w:numId="162" w16cid:durableId="1743135932">
    <w:abstractNumId w:val="183"/>
  </w:num>
  <w:num w:numId="163" w16cid:durableId="1707368268">
    <w:abstractNumId w:val="6"/>
  </w:num>
  <w:num w:numId="164" w16cid:durableId="1485312763">
    <w:abstractNumId w:val="9"/>
  </w:num>
  <w:num w:numId="165" w16cid:durableId="1862234838">
    <w:abstractNumId w:val="11"/>
  </w:num>
  <w:num w:numId="166" w16cid:durableId="1253246443">
    <w:abstractNumId w:val="91"/>
  </w:num>
  <w:num w:numId="167" w16cid:durableId="1895698237">
    <w:abstractNumId w:val="226"/>
  </w:num>
  <w:num w:numId="168" w16cid:durableId="576213633">
    <w:abstractNumId w:val="8"/>
  </w:num>
  <w:num w:numId="169" w16cid:durableId="2041931494">
    <w:abstractNumId w:val="51"/>
  </w:num>
  <w:num w:numId="170" w16cid:durableId="1018002760">
    <w:abstractNumId w:val="140"/>
  </w:num>
  <w:num w:numId="171" w16cid:durableId="1102918809">
    <w:abstractNumId w:val="10"/>
  </w:num>
  <w:num w:numId="172" w16cid:durableId="431050789">
    <w:abstractNumId w:val="12"/>
  </w:num>
  <w:num w:numId="173" w16cid:durableId="1276910138">
    <w:abstractNumId w:val="116"/>
  </w:num>
  <w:num w:numId="174" w16cid:durableId="110900824">
    <w:abstractNumId w:val="153"/>
  </w:num>
  <w:num w:numId="175" w16cid:durableId="1390034846">
    <w:abstractNumId w:val="13"/>
  </w:num>
  <w:num w:numId="176" w16cid:durableId="1444424529">
    <w:abstractNumId w:val="211"/>
  </w:num>
  <w:num w:numId="177" w16cid:durableId="327051997">
    <w:abstractNumId w:val="220"/>
  </w:num>
  <w:num w:numId="178" w16cid:durableId="1714769360">
    <w:abstractNumId w:val="134"/>
  </w:num>
  <w:num w:numId="179" w16cid:durableId="986591256">
    <w:abstractNumId w:val="181"/>
  </w:num>
  <w:num w:numId="180" w16cid:durableId="633491084">
    <w:abstractNumId w:val="202"/>
  </w:num>
  <w:num w:numId="181" w16cid:durableId="462967943">
    <w:abstractNumId w:val="98"/>
  </w:num>
  <w:num w:numId="182" w16cid:durableId="1507941180">
    <w:abstractNumId w:val="127"/>
  </w:num>
  <w:num w:numId="183" w16cid:durableId="907497992">
    <w:abstractNumId w:val="20"/>
  </w:num>
  <w:num w:numId="184" w16cid:durableId="809519046">
    <w:abstractNumId w:val="121"/>
  </w:num>
  <w:num w:numId="185" w16cid:durableId="932468318">
    <w:abstractNumId w:val="17"/>
  </w:num>
  <w:num w:numId="186" w16cid:durableId="2002584950">
    <w:abstractNumId w:val="169"/>
  </w:num>
  <w:num w:numId="187" w16cid:durableId="1092511079">
    <w:abstractNumId w:val="67"/>
  </w:num>
  <w:num w:numId="188" w16cid:durableId="973562658">
    <w:abstractNumId w:val="231"/>
  </w:num>
  <w:num w:numId="189" w16cid:durableId="468790397">
    <w:abstractNumId w:val="25"/>
  </w:num>
  <w:num w:numId="190" w16cid:durableId="972515124">
    <w:abstractNumId w:val="203"/>
  </w:num>
  <w:num w:numId="191" w16cid:durableId="1840149249">
    <w:abstractNumId w:val="46"/>
  </w:num>
  <w:num w:numId="192" w16cid:durableId="955216642">
    <w:abstractNumId w:val="145"/>
  </w:num>
  <w:num w:numId="193" w16cid:durableId="803431881">
    <w:abstractNumId w:val="156"/>
  </w:num>
  <w:num w:numId="194" w16cid:durableId="685062539">
    <w:abstractNumId w:val="206"/>
  </w:num>
  <w:num w:numId="195" w16cid:durableId="291256077">
    <w:abstractNumId w:val="235"/>
  </w:num>
  <w:num w:numId="196" w16cid:durableId="663624584">
    <w:abstractNumId w:val="62"/>
  </w:num>
  <w:num w:numId="197" w16cid:durableId="6417348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902833202">
    <w:abstractNumId w:val="54"/>
  </w:num>
  <w:num w:numId="199" w16cid:durableId="930628042">
    <w:abstractNumId w:val="88"/>
  </w:num>
  <w:num w:numId="200" w16cid:durableId="177655416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107625276">
    <w:abstractNumId w:val="143"/>
  </w:num>
  <w:num w:numId="202" w16cid:durableId="1564101869">
    <w:abstractNumId w:val="128"/>
  </w:num>
  <w:num w:numId="203" w16cid:durableId="329480050">
    <w:abstractNumId w:val="170"/>
  </w:num>
  <w:num w:numId="204" w16cid:durableId="1077441615">
    <w:abstractNumId w:val="200"/>
  </w:num>
  <w:num w:numId="205" w16cid:durableId="693923388">
    <w:abstractNumId w:val="85"/>
  </w:num>
  <w:num w:numId="206" w16cid:durableId="534122751">
    <w:abstractNumId w:val="55"/>
  </w:num>
  <w:num w:numId="207" w16cid:durableId="757169342">
    <w:abstractNumId w:val="66"/>
  </w:num>
  <w:num w:numId="208" w16cid:durableId="1370254833">
    <w:abstractNumId w:val="45"/>
  </w:num>
  <w:num w:numId="209" w16cid:durableId="84883623">
    <w:abstractNumId w:val="229"/>
  </w:num>
  <w:num w:numId="210" w16cid:durableId="1297222122">
    <w:abstractNumId w:val="132"/>
  </w:num>
  <w:num w:numId="211" w16cid:durableId="1232539655">
    <w:abstractNumId w:val="161"/>
  </w:num>
  <w:num w:numId="212" w16cid:durableId="1146095039">
    <w:abstractNumId w:val="125"/>
  </w:num>
  <w:num w:numId="213" w16cid:durableId="576015838">
    <w:abstractNumId w:val="234"/>
  </w:num>
  <w:num w:numId="214" w16cid:durableId="429394230">
    <w:abstractNumId w:val="43"/>
  </w:num>
  <w:num w:numId="215" w16cid:durableId="876165275">
    <w:abstractNumId w:val="193"/>
  </w:num>
  <w:num w:numId="216" w16cid:durableId="1418944718">
    <w:abstractNumId w:val="195"/>
  </w:num>
  <w:num w:numId="217" w16cid:durableId="1830830518">
    <w:abstractNumId w:val="15"/>
  </w:num>
  <w:num w:numId="218" w16cid:durableId="1784225388">
    <w:abstractNumId w:val="56"/>
  </w:num>
  <w:num w:numId="219" w16cid:durableId="1001004717">
    <w:abstractNumId w:val="199"/>
  </w:num>
  <w:num w:numId="220" w16cid:durableId="80638468">
    <w:abstractNumId w:val="113"/>
  </w:num>
  <w:num w:numId="221" w16cid:durableId="2034765971">
    <w:abstractNumId w:val="131"/>
  </w:num>
  <w:num w:numId="222" w16cid:durableId="2009097458">
    <w:abstractNumId w:val="129"/>
  </w:num>
  <w:num w:numId="223" w16cid:durableId="726337880">
    <w:abstractNumId w:val="73"/>
  </w:num>
  <w:num w:numId="224" w16cid:durableId="785739004">
    <w:abstractNumId w:val="137"/>
  </w:num>
  <w:num w:numId="225" w16cid:durableId="1872109728">
    <w:abstractNumId w:val="222"/>
  </w:num>
  <w:num w:numId="226" w16cid:durableId="679743807">
    <w:abstractNumId w:val="57"/>
  </w:num>
  <w:num w:numId="227" w16cid:durableId="611282224">
    <w:abstractNumId w:val="225"/>
  </w:num>
  <w:num w:numId="228" w16cid:durableId="1002242186">
    <w:abstractNumId w:val="30"/>
  </w:num>
  <w:num w:numId="229" w16cid:durableId="891506125">
    <w:abstractNumId w:val="72"/>
  </w:num>
  <w:num w:numId="230" w16cid:durableId="1232429297">
    <w:abstractNumId w:val="19"/>
  </w:num>
  <w:num w:numId="231" w16cid:durableId="1866943731">
    <w:abstractNumId w:val="29"/>
  </w:num>
  <w:num w:numId="232" w16cid:durableId="1261182214">
    <w:abstractNumId w:val="104"/>
  </w:num>
  <w:num w:numId="233" w16cid:durableId="103892489">
    <w:abstractNumId w:val="81"/>
  </w:num>
  <w:num w:numId="234" w16cid:durableId="316495891">
    <w:abstractNumId w:val="58"/>
  </w:num>
  <w:num w:numId="235" w16cid:durableId="1757944119">
    <w:abstractNumId w:val="237"/>
  </w:num>
  <w:num w:numId="236" w16cid:durableId="2084061505">
    <w:abstractNumId w:val="112"/>
  </w:num>
  <w:num w:numId="237" w16cid:durableId="1385566484">
    <w:abstractNumId w:val="142"/>
  </w:num>
  <w:num w:numId="238" w16cid:durableId="1811089584">
    <w:abstractNumId w:val="216"/>
  </w:num>
  <w:num w:numId="239" w16cid:durableId="793716419">
    <w:abstractNumId w:val="70"/>
  </w:num>
  <w:num w:numId="240" w16cid:durableId="892303997">
    <w:abstractNumId w:val="146"/>
  </w:num>
  <w:num w:numId="241" w16cid:durableId="403139614">
    <w:abstractNumId w:val="24"/>
  </w:num>
  <w:num w:numId="242" w16cid:durableId="2045013605">
    <w:abstractNumId w:val="164"/>
  </w:num>
  <w:num w:numId="243" w16cid:durableId="204027373">
    <w:abstractNumId w:val="80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1F9D"/>
    <w:rsid w:val="00044132"/>
    <w:rsid w:val="0005491B"/>
    <w:rsid w:val="00055C11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E79BB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1D5"/>
    <w:rsid w:val="00165FC6"/>
    <w:rsid w:val="00170A6C"/>
    <w:rsid w:val="00180FE3"/>
    <w:rsid w:val="001810EC"/>
    <w:rsid w:val="00181730"/>
    <w:rsid w:val="00183C70"/>
    <w:rsid w:val="001844B1"/>
    <w:rsid w:val="00184E78"/>
    <w:rsid w:val="00185AAE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5766"/>
    <w:rsid w:val="001D6C7D"/>
    <w:rsid w:val="001D79F4"/>
    <w:rsid w:val="001D7EEA"/>
    <w:rsid w:val="001E13C6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1F696F"/>
    <w:rsid w:val="00200C46"/>
    <w:rsid w:val="00201BA6"/>
    <w:rsid w:val="00203513"/>
    <w:rsid w:val="00210D17"/>
    <w:rsid w:val="00211FBC"/>
    <w:rsid w:val="0021524A"/>
    <w:rsid w:val="002153AC"/>
    <w:rsid w:val="00215E90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47C3D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972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C685E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E71EF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57FF0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791"/>
    <w:rsid w:val="004D5B32"/>
    <w:rsid w:val="004D64D9"/>
    <w:rsid w:val="004E0DE7"/>
    <w:rsid w:val="004E0E2A"/>
    <w:rsid w:val="004E12B1"/>
    <w:rsid w:val="004E4ECD"/>
    <w:rsid w:val="004E5428"/>
    <w:rsid w:val="004E5AED"/>
    <w:rsid w:val="004E6B28"/>
    <w:rsid w:val="004F142C"/>
    <w:rsid w:val="004F4F44"/>
    <w:rsid w:val="004F4FDA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115"/>
    <w:rsid w:val="00557B18"/>
    <w:rsid w:val="00560077"/>
    <w:rsid w:val="0056034B"/>
    <w:rsid w:val="00567466"/>
    <w:rsid w:val="00567781"/>
    <w:rsid w:val="00572ACA"/>
    <w:rsid w:val="005746B2"/>
    <w:rsid w:val="005763B5"/>
    <w:rsid w:val="00580804"/>
    <w:rsid w:val="005816C8"/>
    <w:rsid w:val="00583512"/>
    <w:rsid w:val="005840F8"/>
    <w:rsid w:val="00585B9B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2AA4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0903"/>
    <w:rsid w:val="0061286F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217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0906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17B72"/>
    <w:rsid w:val="00721544"/>
    <w:rsid w:val="00723357"/>
    <w:rsid w:val="00724312"/>
    <w:rsid w:val="00724527"/>
    <w:rsid w:val="00725C62"/>
    <w:rsid w:val="00726180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476B7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A4348"/>
    <w:rsid w:val="007B1723"/>
    <w:rsid w:val="007B3ADB"/>
    <w:rsid w:val="007C202A"/>
    <w:rsid w:val="007C20A3"/>
    <w:rsid w:val="007C3AC2"/>
    <w:rsid w:val="007C4B70"/>
    <w:rsid w:val="007C530B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6B0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2FA7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7BD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18D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3B1"/>
    <w:rsid w:val="009F08D3"/>
    <w:rsid w:val="009F1D6C"/>
    <w:rsid w:val="009F57EA"/>
    <w:rsid w:val="009F5B20"/>
    <w:rsid w:val="009F60CB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5B3B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1FE7"/>
    <w:rsid w:val="00B741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B60B9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21B"/>
    <w:rsid w:val="00D2788E"/>
    <w:rsid w:val="00D30613"/>
    <w:rsid w:val="00D30E51"/>
    <w:rsid w:val="00D31752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52E6A"/>
    <w:rsid w:val="00D6234B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B7165"/>
    <w:rsid w:val="00DB773A"/>
    <w:rsid w:val="00DC0BBF"/>
    <w:rsid w:val="00DC3F8B"/>
    <w:rsid w:val="00DC4FAA"/>
    <w:rsid w:val="00DC6AED"/>
    <w:rsid w:val="00DC735C"/>
    <w:rsid w:val="00DD0D9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40C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3A8B"/>
    <w:rsid w:val="00E36A75"/>
    <w:rsid w:val="00E371C2"/>
    <w:rsid w:val="00E37584"/>
    <w:rsid w:val="00E41B96"/>
    <w:rsid w:val="00E501D5"/>
    <w:rsid w:val="00E50407"/>
    <w:rsid w:val="00E5344F"/>
    <w:rsid w:val="00E534A1"/>
    <w:rsid w:val="00E55821"/>
    <w:rsid w:val="00E56EF5"/>
    <w:rsid w:val="00E60842"/>
    <w:rsid w:val="00E6454E"/>
    <w:rsid w:val="00E70113"/>
    <w:rsid w:val="00E71965"/>
    <w:rsid w:val="00E720A0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3A01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314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0493"/>
    <w:rsid w:val="00FC1959"/>
    <w:rsid w:val="00FC238C"/>
    <w:rsid w:val="00FC5B8B"/>
    <w:rsid w:val="00FC7E17"/>
    <w:rsid w:val="00FD03AF"/>
    <w:rsid w:val="00FD0847"/>
    <w:rsid w:val="00FD17B1"/>
    <w:rsid w:val="00FD18E6"/>
    <w:rsid w:val="00FD2E28"/>
    <w:rsid w:val="00FD49D6"/>
    <w:rsid w:val="00FD54B2"/>
    <w:rsid w:val="00FD5548"/>
    <w:rsid w:val="00FD7E1F"/>
    <w:rsid w:val="00FE0A4A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E59-2DD8-486D-B84C-DF0C94E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SO</dc:title>
  <dc:creator>DNA V</dc:creator>
  <dc:description>Wersja: wrzesień 2023</dc:description>
  <cp:lastModifiedBy>Bułakowski Wojciech  (DNA)</cp:lastModifiedBy>
  <cp:revision>47</cp:revision>
  <cp:lastPrinted>2020-11-17T14:12:00Z</cp:lastPrinted>
  <dcterms:created xsi:type="dcterms:W3CDTF">2020-12-09T14:30:00Z</dcterms:created>
  <dcterms:modified xsi:type="dcterms:W3CDTF">2023-12-28T09:26:00Z</dcterms:modified>
</cp:coreProperties>
</file>