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66B8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  <w:sz w:val="24"/>
          <w:szCs w:val="24"/>
        </w:rPr>
        <w:t>25/K/UP/K</w:t>
      </w:r>
      <w:r w:rsidRPr="00537871">
        <w:rPr>
          <w:rFonts w:cs="Times New Roman"/>
          <w:b/>
          <w:sz w:val="24"/>
          <w:szCs w:val="24"/>
        </w:rPr>
        <w:t>:</w:t>
      </w:r>
    </w:p>
    <w:p w14:paraId="4E8C84DF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INFORMACJA O UZYSKANIU KLAUZULI WYKONALNOŚCI </w:t>
      </w:r>
    </w:p>
    <w:p w14:paraId="7FD24BA7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LUB STWIERDZENIA PRAWOMOCNOŚCI ORZECZENIA </w:t>
      </w:r>
    </w:p>
    <w:p w14:paraId="41AD5468" w14:textId="77777777" w:rsidR="00537871" w:rsidRPr="00537871" w:rsidRDefault="00537871" w:rsidP="00537871">
      <w:pPr>
        <w:spacing w:after="0"/>
        <w:rPr>
          <w:b/>
        </w:rPr>
      </w:pPr>
      <w:r w:rsidRPr="00537871">
        <w:rPr>
          <w:b/>
        </w:rPr>
        <w:t xml:space="preserve"> </w:t>
      </w:r>
    </w:p>
    <w:p w14:paraId="318BF4AC" w14:textId="77777777" w:rsidR="00537871" w:rsidRP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006D31" w:rsidRPr="00537871" w14:paraId="44CB7D31" w14:textId="77777777" w:rsidTr="004C26CE">
        <w:tc>
          <w:tcPr>
            <w:tcW w:w="4603" w:type="dxa"/>
          </w:tcPr>
          <w:p w14:paraId="50DE531F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C27AE7D" w14:textId="77777777" w:rsidR="00006D31" w:rsidRPr="0024710A" w:rsidRDefault="00006D31" w:rsidP="00006D31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195DF6A3" w14:textId="77777777" w:rsidR="00006D31" w:rsidRPr="00537871" w:rsidRDefault="00006D31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73076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006D31" w:rsidRPr="00537871" w14:paraId="641B00BD" w14:textId="77777777" w:rsidTr="004C26CE">
        <w:tc>
          <w:tcPr>
            <w:tcW w:w="4603" w:type="dxa"/>
          </w:tcPr>
          <w:p w14:paraId="4D8EA08F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73B26D08" w14:textId="77777777" w:rsidR="00006D31" w:rsidRPr="00537871" w:rsidRDefault="00006D31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1F0DB901" w14:textId="4B8E2BE3" w:rsidR="00006D31" w:rsidRPr="00822D87" w:rsidRDefault="00D60EE2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…..</w:t>
            </w:r>
            <w:r w:rsidR="00006D31"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6C7F20D2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06D31" w:rsidRPr="00537871" w14:paraId="5F853366" w14:textId="77777777" w:rsidTr="004C26CE">
        <w:tc>
          <w:tcPr>
            <w:tcW w:w="4603" w:type="dxa"/>
          </w:tcPr>
          <w:p w14:paraId="7AF83497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F066E35" w14:textId="77777777" w:rsidR="00006D31" w:rsidRDefault="00006D31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54BEA9B7" w14:textId="77777777" w:rsidR="00006D31" w:rsidRPr="008E5D36" w:rsidRDefault="00006D31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181AFBE" w14:textId="77777777" w:rsidR="00006D31" w:rsidRDefault="00006D31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573FD2D4" w14:textId="77777777" w:rsidR="00006D31" w:rsidRPr="008E5D36" w:rsidRDefault="00006D31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68801CE" w14:textId="77777777" w:rsidR="00006D31" w:rsidRDefault="00006D31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6ABA202A" w14:textId="77777777" w:rsidR="00006D31" w:rsidRPr="008E5D36" w:rsidRDefault="00006D31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0170CD6B" w14:textId="77777777" w:rsidR="00006D31" w:rsidRPr="00537871" w:rsidRDefault="00006D31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073076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006D31" w:rsidRPr="00537871" w14:paraId="15C77548" w14:textId="77777777" w:rsidTr="004C26CE">
        <w:tc>
          <w:tcPr>
            <w:tcW w:w="4603" w:type="dxa"/>
          </w:tcPr>
          <w:p w14:paraId="1411AC5F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50E6F10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06D31" w:rsidRPr="00537871" w14:paraId="5E5A7164" w14:textId="77777777" w:rsidTr="004C26CE">
        <w:tc>
          <w:tcPr>
            <w:tcW w:w="4603" w:type="dxa"/>
          </w:tcPr>
          <w:p w14:paraId="1FEB150A" w14:textId="77777777" w:rsidR="00006D31" w:rsidRPr="00537871" w:rsidRDefault="00006D31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1892D7DC" w14:textId="77777777" w:rsidR="00006D31" w:rsidRPr="00537871" w:rsidRDefault="00006D31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546FC160" w14:textId="77777777" w:rsidR="00006D31" w:rsidRPr="00537871" w:rsidRDefault="00006D31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61362A9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</w:rPr>
      </w:pPr>
    </w:p>
    <w:p w14:paraId="760E022E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sz w:val="18"/>
          <w:szCs w:val="18"/>
        </w:rPr>
      </w:pPr>
    </w:p>
    <w:p w14:paraId="29F758BD" w14:textId="0A4E7709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7F394D10" w14:textId="77777777" w:rsidR="00A23382" w:rsidRPr="00537871" w:rsidRDefault="00A23382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54B8B93" w14:textId="3CC17685" w:rsidR="007C378F" w:rsidRDefault="00537871" w:rsidP="007C378F">
      <w:pPr>
        <w:spacing w:after="0" w:line="360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nadanie klauzuli wykonalności/stwierdzenie prawomocności</w:t>
      </w:r>
      <w:r w:rsidR="00090111" w:rsidRPr="00073076">
        <w:rPr>
          <w:rFonts w:cs="Times New Roman"/>
          <w:sz w:val="28"/>
          <w:szCs w:val="28"/>
          <w:vertAlign w:val="superscript"/>
        </w:rPr>
        <w:t>*</w:t>
      </w:r>
    </w:p>
    <w:p w14:paraId="1728B629" w14:textId="64ECAC26" w:rsidR="007C378F" w:rsidRDefault="00537871" w:rsidP="007C378F">
      <w:pPr>
        <w:spacing w:after="0" w:line="360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wyroku/postanowienia</w:t>
      </w:r>
      <w:r w:rsidR="00090111" w:rsidRPr="00073076">
        <w:rPr>
          <w:rFonts w:cs="Times New Roman"/>
          <w:sz w:val="28"/>
          <w:szCs w:val="28"/>
          <w:vertAlign w:val="superscript"/>
        </w:rPr>
        <w:t>*</w:t>
      </w:r>
      <w:r w:rsidR="007C378F">
        <w:rPr>
          <w:rFonts w:cs="Times New Roman"/>
          <w:sz w:val="24"/>
          <w:szCs w:val="24"/>
        </w:rPr>
        <w:t xml:space="preserve"> </w:t>
      </w:r>
      <w:r w:rsidRPr="00537871">
        <w:rPr>
          <w:rFonts w:cs="Times New Roman"/>
          <w:sz w:val="24"/>
          <w:szCs w:val="24"/>
        </w:rPr>
        <w:t>z dnia …………………</w:t>
      </w:r>
      <w:r w:rsidR="007C378F">
        <w:rPr>
          <w:rFonts w:cs="Times New Roman"/>
          <w:sz w:val="24"/>
          <w:szCs w:val="24"/>
        </w:rPr>
        <w:t>…</w:t>
      </w:r>
    </w:p>
    <w:p w14:paraId="11141BF6" w14:textId="422E853E" w:rsidR="00537871" w:rsidRPr="00537871" w:rsidRDefault="00537871" w:rsidP="007C378F">
      <w:pPr>
        <w:spacing w:after="0" w:line="360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W załączeniu przedkładam dowód uiszczenia opłaty w kwocie …………</w:t>
      </w:r>
      <w:r w:rsidR="007C378F">
        <w:rPr>
          <w:rFonts w:cs="Times New Roman"/>
          <w:sz w:val="24"/>
          <w:szCs w:val="24"/>
        </w:rPr>
        <w:t>………..</w:t>
      </w:r>
      <w:r w:rsidRPr="00537871">
        <w:rPr>
          <w:rFonts w:cs="Times New Roman"/>
          <w:sz w:val="24"/>
          <w:szCs w:val="24"/>
        </w:rPr>
        <w:t xml:space="preserve"> zł.</w:t>
      </w:r>
    </w:p>
    <w:p w14:paraId="4B8162EA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3DBC8DD7" w14:textId="77777777" w:rsidR="00537871" w:rsidRPr="00537871" w:rsidRDefault="00537871" w:rsidP="00537871">
      <w:pPr>
        <w:spacing w:after="0"/>
        <w:ind w:left="5664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059A3AFD" w14:textId="553FC334" w:rsidR="00537871" w:rsidRPr="00073076" w:rsidRDefault="00537871" w:rsidP="007C378F">
      <w:pPr>
        <w:spacing w:after="0"/>
        <w:ind w:left="6379"/>
        <w:rPr>
          <w:rFonts w:cs="Times New Roman"/>
          <w:sz w:val="28"/>
          <w:szCs w:val="28"/>
          <w:vertAlign w:val="superscript"/>
        </w:rPr>
      </w:pPr>
      <w:r w:rsidRPr="00073076">
        <w:rPr>
          <w:rFonts w:cs="Times New Roman"/>
          <w:sz w:val="28"/>
          <w:szCs w:val="28"/>
          <w:vertAlign w:val="superscript"/>
        </w:rPr>
        <w:t>(własnoręczny podpis)</w:t>
      </w:r>
    </w:p>
    <w:p w14:paraId="0C6454D4" w14:textId="77777777" w:rsidR="00D60EE2" w:rsidRPr="008B200A" w:rsidRDefault="00D60EE2" w:rsidP="00D60EE2">
      <w:pPr>
        <w:spacing w:after="200"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</w:t>
      </w:r>
      <w:r w:rsidRPr="008B200A">
        <w:rPr>
          <w:rFonts w:cs="Times New Roman"/>
          <w:i/>
          <w:iCs/>
        </w:rPr>
        <w:t>niepotrzebne skreślić</w:t>
      </w:r>
    </w:p>
    <w:p w14:paraId="08D5B323" w14:textId="725ABA85" w:rsidR="00537871" w:rsidRPr="00073076" w:rsidRDefault="00537871" w:rsidP="00537871">
      <w:pPr>
        <w:spacing w:after="0"/>
        <w:rPr>
          <w:rFonts w:cs="Times New Roman"/>
          <w:b/>
          <w:sz w:val="28"/>
          <w:szCs w:val="28"/>
          <w:vertAlign w:val="superscript"/>
        </w:rPr>
      </w:pPr>
    </w:p>
    <w:p w14:paraId="0945F42D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5BB50723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4ADFAAAC" w14:textId="77777777" w:rsidR="00537871" w:rsidRPr="00537871" w:rsidRDefault="00537871" w:rsidP="00537871">
      <w:pPr>
        <w:spacing w:after="0"/>
        <w:rPr>
          <w:rFonts w:cs="Times New Roman"/>
          <w:b/>
        </w:rPr>
      </w:pPr>
    </w:p>
    <w:p w14:paraId="01A363FA" w14:textId="77777777" w:rsidR="00537871" w:rsidRPr="00537871" w:rsidRDefault="00537871" w:rsidP="00073076">
      <w:pPr>
        <w:spacing w:before="120"/>
        <w:rPr>
          <w:rFonts w:cs="Times New Roman"/>
          <w:b/>
        </w:rPr>
      </w:pPr>
      <w:r w:rsidRPr="00537871">
        <w:rPr>
          <w:rFonts w:cs="Times New Roman"/>
          <w:b/>
        </w:rPr>
        <w:t>Załącznik:</w:t>
      </w:r>
    </w:p>
    <w:p w14:paraId="743F18FA" w14:textId="39975BB3" w:rsidR="00537871" w:rsidRDefault="00537871" w:rsidP="00537871">
      <w:pPr>
        <w:numPr>
          <w:ilvl w:val="0"/>
          <w:numId w:val="126"/>
        </w:numPr>
        <w:spacing w:after="200" w:line="276" w:lineRule="auto"/>
        <w:rPr>
          <w:rFonts w:cs="Times New Roman"/>
        </w:rPr>
      </w:pPr>
      <w:r w:rsidRPr="00537871">
        <w:rPr>
          <w:rFonts w:cs="Times New Roman"/>
        </w:rPr>
        <w:t>dowód uiszczenia opłaty.</w:t>
      </w:r>
    </w:p>
    <w:p w14:paraId="33AE20A3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40259C46" w14:textId="77777777" w:rsidR="00D60EE2" w:rsidRDefault="00D60EE2" w:rsidP="00537871">
      <w:pPr>
        <w:spacing w:after="0"/>
        <w:rPr>
          <w:rFonts w:cs="Times New Roman"/>
        </w:rPr>
        <w:sectPr w:rsidR="00D60EE2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792BD737" w14:textId="77777777" w:rsidR="00D60EE2" w:rsidRDefault="00D60EE2" w:rsidP="00C3222B">
      <w:pPr>
        <w:rPr>
          <w:rFonts w:cs="Times New Roman"/>
        </w:rPr>
        <w:sectPr w:rsidR="00D60EE2" w:rsidSect="00BE3C00"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0958D104" w:rsidR="00BE3C00" w:rsidRPr="008007B6" w:rsidRDefault="00BE3C00" w:rsidP="00C3222B">
      <w:pPr>
        <w:rPr>
          <w:sz w:val="6"/>
          <w:szCs w:val="6"/>
        </w:rPr>
      </w:pPr>
    </w:p>
    <w:sectPr w:rsidR="00BE3C00" w:rsidRPr="008007B6" w:rsidSect="00BE3C00">
      <w:headerReference w:type="default" r:id="rId8"/>
      <w:footerReference w:type="default" r:id="rId9"/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A2B66" w14:textId="77777777" w:rsidR="000D6803" w:rsidRDefault="000D6803" w:rsidP="00A171AA">
      <w:pPr>
        <w:spacing w:after="0"/>
      </w:pPr>
      <w:r>
        <w:separator/>
      </w:r>
    </w:p>
  </w:endnote>
  <w:endnote w:type="continuationSeparator" w:id="0">
    <w:p w14:paraId="0C6EEC02" w14:textId="77777777" w:rsidR="000D6803" w:rsidRDefault="000D680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8C4E" w14:textId="77777777" w:rsidR="000D6803" w:rsidRDefault="000D6803" w:rsidP="00A171AA">
      <w:pPr>
        <w:spacing w:after="0"/>
      </w:pPr>
      <w:r>
        <w:separator/>
      </w:r>
    </w:p>
  </w:footnote>
  <w:footnote w:type="continuationSeparator" w:id="0">
    <w:p w14:paraId="75E4C131" w14:textId="77777777" w:rsidR="000D6803" w:rsidRDefault="000D680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690589"/>
    <w:multiLevelType w:val="hybridMultilevel"/>
    <w:tmpl w:val="D5AA73B8"/>
    <w:lvl w:ilvl="0" w:tplc="CEBEEF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6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7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1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4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287984">
    <w:abstractNumId w:val="109"/>
  </w:num>
  <w:num w:numId="2" w16cid:durableId="1493256361">
    <w:abstractNumId w:val="64"/>
  </w:num>
  <w:num w:numId="3" w16cid:durableId="1266379676">
    <w:abstractNumId w:val="181"/>
  </w:num>
  <w:num w:numId="4" w16cid:durableId="465659548">
    <w:abstractNumId w:val="62"/>
  </w:num>
  <w:num w:numId="5" w16cid:durableId="294992711">
    <w:abstractNumId w:val="143"/>
  </w:num>
  <w:num w:numId="6" w16cid:durableId="1206794133">
    <w:abstractNumId w:val="60"/>
  </w:num>
  <w:num w:numId="7" w16cid:durableId="804087281">
    <w:abstractNumId w:val="44"/>
  </w:num>
  <w:num w:numId="8" w16cid:durableId="1689259275">
    <w:abstractNumId w:val="167"/>
  </w:num>
  <w:num w:numId="9" w16cid:durableId="628316609">
    <w:abstractNumId w:val="172"/>
  </w:num>
  <w:num w:numId="10" w16cid:durableId="1367635081">
    <w:abstractNumId w:val="146"/>
  </w:num>
  <w:num w:numId="11" w16cid:durableId="1804807360">
    <w:abstractNumId w:val="199"/>
  </w:num>
  <w:num w:numId="12" w16cid:durableId="331379532">
    <w:abstractNumId w:val="19"/>
  </w:num>
  <w:num w:numId="13" w16cid:durableId="1225293361">
    <w:abstractNumId w:val="117"/>
  </w:num>
  <w:num w:numId="14" w16cid:durableId="1485658248">
    <w:abstractNumId w:val="65"/>
  </w:num>
  <w:num w:numId="15" w16cid:durableId="588851844">
    <w:abstractNumId w:val="135"/>
  </w:num>
  <w:num w:numId="16" w16cid:durableId="1982075153">
    <w:abstractNumId w:val="31"/>
  </w:num>
  <w:num w:numId="17" w16cid:durableId="570040383">
    <w:abstractNumId w:val="106"/>
  </w:num>
  <w:num w:numId="18" w16cid:durableId="1842550509">
    <w:abstractNumId w:val="56"/>
  </w:num>
  <w:num w:numId="19" w16cid:durableId="913510139">
    <w:abstractNumId w:val="78"/>
  </w:num>
  <w:num w:numId="20" w16cid:durableId="909777214">
    <w:abstractNumId w:val="153"/>
  </w:num>
  <w:num w:numId="21" w16cid:durableId="1390887348">
    <w:abstractNumId w:val="132"/>
  </w:num>
  <w:num w:numId="22" w16cid:durableId="861555010">
    <w:abstractNumId w:val="150"/>
  </w:num>
  <w:num w:numId="23" w16cid:durableId="1971202466">
    <w:abstractNumId w:val="169"/>
  </w:num>
  <w:num w:numId="24" w16cid:durableId="2078742039">
    <w:abstractNumId w:val="213"/>
  </w:num>
  <w:num w:numId="25" w16cid:durableId="1592621714">
    <w:abstractNumId w:val="55"/>
  </w:num>
  <w:num w:numId="26" w16cid:durableId="1207790626">
    <w:abstractNumId w:val="168"/>
  </w:num>
  <w:num w:numId="27" w16cid:durableId="2134446090">
    <w:abstractNumId w:val="89"/>
  </w:num>
  <w:num w:numId="28" w16cid:durableId="407119832">
    <w:abstractNumId w:val="158"/>
  </w:num>
  <w:num w:numId="29" w16cid:durableId="1789080896">
    <w:abstractNumId w:val="141"/>
  </w:num>
  <w:num w:numId="30" w16cid:durableId="1633319377">
    <w:abstractNumId w:val="184"/>
  </w:num>
  <w:num w:numId="31" w16cid:durableId="1049036199">
    <w:abstractNumId w:val="212"/>
  </w:num>
  <w:num w:numId="32" w16cid:durableId="768309612">
    <w:abstractNumId w:val="24"/>
  </w:num>
  <w:num w:numId="33" w16cid:durableId="27919610">
    <w:abstractNumId w:val="206"/>
  </w:num>
  <w:num w:numId="34" w16cid:durableId="1399747034">
    <w:abstractNumId w:val="28"/>
  </w:num>
  <w:num w:numId="35" w16cid:durableId="2056923651">
    <w:abstractNumId w:val="68"/>
  </w:num>
  <w:num w:numId="36" w16cid:durableId="930310008">
    <w:abstractNumId w:val="48"/>
  </w:num>
  <w:num w:numId="37" w16cid:durableId="1126508855">
    <w:abstractNumId w:val="186"/>
  </w:num>
  <w:num w:numId="38" w16cid:durableId="93333454">
    <w:abstractNumId w:val="195"/>
  </w:num>
  <w:num w:numId="39" w16cid:durableId="639768753">
    <w:abstractNumId w:val="95"/>
  </w:num>
  <w:num w:numId="40" w16cid:durableId="421226901">
    <w:abstractNumId w:val="196"/>
  </w:num>
  <w:num w:numId="41" w16cid:durableId="2106680726">
    <w:abstractNumId w:val="83"/>
  </w:num>
  <w:num w:numId="42" w16cid:durableId="19718577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74868470">
    <w:abstractNumId w:val="123"/>
  </w:num>
  <w:num w:numId="44" w16cid:durableId="2090468444">
    <w:abstractNumId w:val="85"/>
  </w:num>
  <w:num w:numId="45" w16cid:durableId="1874731846">
    <w:abstractNumId w:val="59"/>
  </w:num>
  <w:num w:numId="46" w16cid:durableId="256332818">
    <w:abstractNumId w:val="61"/>
  </w:num>
  <w:num w:numId="47" w16cid:durableId="1639647044">
    <w:abstractNumId w:val="188"/>
  </w:num>
  <w:num w:numId="48" w16cid:durableId="1891187140">
    <w:abstractNumId w:val="66"/>
  </w:num>
  <w:num w:numId="49" w16cid:durableId="819465971">
    <w:abstractNumId w:val="197"/>
  </w:num>
  <w:num w:numId="50" w16cid:durableId="2145273183">
    <w:abstractNumId w:val="92"/>
  </w:num>
  <w:num w:numId="51" w16cid:durableId="760301053">
    <w:abstractNumId w:val="75"/>
  </w:num>
  <w:num w:numId="52" w16cid:durableId="212083601">
    <w:abstractNumId w:val="73"/>
  </w:num>
  <w:num w:numId="53" w16cid:durableId="57872493">
    <w:abstractNumId w:val="133"/>
  </w:num>
  <w:num w:numId="54" w16cid:durableId="1683431205">
    <w:abstractNumId w:val="137"/>
  </w:num>
  <w:num w:numId="55" w16cid:durableId="1767454426">
    <w:abstractNumId w:val="208"/>
  </w:num>
  <w:num w:numId="56" w16cid:durableId="688915340">
    <w:abstractNumId w:val="14"/>
  </w:num>
  <w:num w:numId="57" w16cid:durableId="180558963">
    <w:abstractNumId w:val="21"/>
  </w:num>
  <w:num w:numId="58" w16cid:durableId="1345789040">
    <w:abstractNumId w:val="134"/>
  </w:num>
  <w:num w:numId="59" w16cid:durableId="867185293">
    <w:abstractNumId w:val="179"/>
  </w:num>
  <w:num w:numId="60" w16cid:durableId="1539078709">
    <w:abstractNumId w:val="129"/>
  </w:num>
  <w:num w:numId="61" w16cid:durableId="911430888">
    <w:abstractNumId w:val="91"/>
  </w:num>
  <w:num w:numId="62" w16cid:durableId="426386171">
    <w:abstractNumId w:val="156"/>
  </w:num>
  <w:num w:numId="63" w16cid:durableId="1646474436">
    <w:abstractNumId w:val="201"/>
  </w:num>
  <w:num w:numId="64" w16cid:durableId="732898121">
    <w:abstractNumId w:val="63"/>
  </w:num>
  <w:num w:numId="65" w16cid:durableId="1032151643">
    <w:abstractNumId w:val="42"/>
  </w:num>
  <w:num w:numId="66" w16cid:durableId="712270849">
    <w:abstractNumId w:val="29"/>
  </w:num>
  <w:num w:numId="67" w16cid:durableId="1336229250">
    <w:abstractNumId w:val="20"/>
  </w:num>
  <w:num w:numId="68" w16cid:durableId="160783416">
    <w:abstractNumId w:val="159"/>
  </w:num>
  <w:num w:numId="69" w16cid:durableId="542519509">
    <w:abstractNumId w:val="32"/>
  </w:num>
  <w:num w:numId="70" w16cid:durableId="1170407937">
    <w:abstractNumId w:val="151"/>
  </w:num>
  <w:num w:numId="71" w16cid:durableId="1354458874">
    <w:abstractNumId w:val="149"/>
  </w:num>
  <w:num w:numId="72" w16cid:durableId="536354925">
    <w:abstractNumId w:val="144"/>
  </w:num>
  <w:num w:numId="73" w16cid:durableId="1373075088">
    <w:abstractNumId w:val="160"/>
  </w:num>
  <w:num w:numId="74" w16cid:durableId="480467296">
    <w:abstractNumId w:val="94"/>
  </w:num>
  <w:num w:numId="75" w16cid:durableId="444347774">
    <w:abstractNumId w:val="142"/>
  </w:num>
  <w:num w:numId="76" w16cid:durableId="2055538250">
    <w:abstractNumId w:val="27"/>
  </w:num>
  <w:num w:numId="77" w16cid:durableId="1152792596">
    <w:abstractNumId w:val="171"/>
  </w:num>
  <w:num w:numId="78" w16cid:durableId="178399159">
    <w:abstractNumId w:val="111"/>
  </w:num>
  <w:num w:numId="79" w16cid:durableId="110251999">
    <w:abstractNumId w:val="155"/>
  </w:num>
  <w:num w:numId="80" w16cid:durableId="2095011677">
    <w:abstractNumId w:val="72"/>
  </w:num>
  <w:num w:numId="81" w16cid:durableId="1762797626">
    <w:abstractNumId w:val="102"/>
  </w:num>
  <w:num w:numId="82" w16cid:durableId="670062950">
    <w:abstractNumId w:val="86"/>
  </w:num>
  <w:num w:numId="83" w16cid:durableId="1232932979">
    <w:abstractNumId w:val="166"/>
  </w:num>
  <w:num w:numId="84" w16cid:durableId="1254439703">
    <w:abstractNumId w:val="170"/>
  </w:num>
  <w:num w:numId="85" w16cid:durableId="620310168">
    <w:abstractNumId w:val="189"/>
  </w:num>
  <w:num w:numId="86" w16cid:durableId="282811197">
    <w:abstractNumId w:val="120"/>
  </w:num>
  <w:num w:numId="87" w16cid:durableId="346903360">
    <w:abstractNumId w:val="122"/>
  </w:num>
  <w:num w:numId="88" w16cid:durableId="440415226">
    <w:abstractNumId w:val="112"/>
  </w:num>
  <w:num w:numId="89" w16cid:durableId="1734817482">
    <w:abstractNumId w:val="80"/>
  </w:num>
  <w:num w:numId="90" w16cid:durableId="1140734580">
    <w:abstractNumId w:val="147"/>
  </w:num>
  <w:num w:numId="91" w16cid:durableId="986589074">
    <w:abstractNumId w:val="211"/>
  </w:num>
  <w:num w:numId="92" w16cid:durableId="861019440">
    <w:abstractNumId w:val="101"/>
  </w:num>
  <w:num w:numId="93" w16cid:durableId="1424455289">
    <w:abstractNumId w:val="161"/>
  </w:num>
  <w:num w:numId="94" w16cid:durableId="335693971">
    <w:abstractNumId w:val="105"/>
  </w:num>
  <w:num w:numId="95" w16cid:durableId="1970740073">
    <w:abstractNumId w:val="81"/>
  </w:num>
  <w:num w:numId="96" w16cid:durableId="1126697561">
    <w:abstractNumId w:val="200"/>
  </w:num>
  <w:num w:numId="97" w16cid:durableId="1582251452">
    <w:abstractNumId w:val="82"/>
  </w:num>
  <w:num w:numId="98" w16cid:durableId="134687989">
    <w:abstractNumId w:val="190"/>
  </w:num>
  <w:num w:numId="99" w16cid:durableId="1739589166">
    <w:abstractNumId w:val="174"/>
  </w:num>
  <w:num w:numId="100" w16cid:durableId="742797385">
    <w:abstractNumId w:val="193"/>
  </w:num>
  <w:num w:numId="101" w16cid:durableId="155996295">
    <w:abstractNumId w:val="67"/>
  </w:num>
  <w:num w:numId="102" w16cid:durableId="853882430">
    <w:abstractNumId w:val="57"/>
  </w:num>
  <w:num w:numId="103" w16cid:durableId="1437099749">
    <w:abstractNumId w:val="45"/>
  </w:num>
  <w:num w:numId="104" w16cid:durableId="1020358178">
    <w:abstractNumId w:val="138"/>
  </w:num>
  <w:num w:numId="105" w16cid:durableId="1827476596">
    <w:abstractNumId w:val="70"/>
  </w:num>
  <w:num w:numId="106" w16cid:durableId="853148931">
    <w:abstractNumId w:val="163"/>
  </w:num>
  <w:num w:numId="107" w16cid:durableId="1988316875">
    <w:abstractNumId w:val="191"/>
  </w:num>
  <w:num w:numId="108" w16cid:durableId="1022049142">
    <w:abstractNumId w:val="40"/>
  </w:num>
  <w:num w:numId="109" w16cid:durableId="2023169489">
    <w:abstractNumId w:val="108"/>
  </w:num>
  <w:num w:numId="110" w16cid:durableId="678696567">
    <w:abstractNumId w:val="34"/>
  </w:num>
  <w:num w:numId="111" w16cid:durableId="842207302">
    <w:abstractNumId w:val="126"/>
  </w:num>
  <w:num w:numId="112" w16cid:durableId="265309297">
    <w:abstractNumId w:val="118"/>
  </w:num>
  <w:num w:numId="113" w16cid:durableId="1669477111">
    <w:abstractNumId w:val="139"/>
  </w:num>
  <w:num w:numId="114" w16cid:durableId="1425029645">
    <w:abstractNumId w:val="114"/>
  </w:num>
  <w:num w:numId="115" w16cid:durableId="947544249">
    <w:abstractNumId w:val="107"/>
  </w:num>
  <w:num w:numId="116" w16cid:durableId="464733951">
    <w:abstractNumId w:val="100"/>
  </w:num>
  <w:num w:numId="117" w16cid:durableId="244844137">
    <w:abstractNumId w:val="136"/>
  </w:num>
  <w:num w:numId="118" w16cid:durableId="1409573509">
    <w:abstractNumId w:val="74"/>
  </w:num>
  <w:num w:numId="119" w16cid:durableId="576935493">
    <w:abstractNumId w:val="125"/>
  </w:num>
  <w:num w:numId="120" w16cid:durableId="728071582">
    <w:abstractNumId w:val="90"/>
  </w:num>
  <w:num w:numId="121" w16cid:durableId="2121607838">
    <w:abstractNumId w:val="180"/>
  </w:num>
  <w:num w:numId="122" w16cid:durableId="1882860709">
    <w:abstractNumId w:val="18"/>
  </w:num>
  <w:num w:numId="123" w16cid:durableId="1972133190">
    <w:abstractNumId w:val="33"/>
  </w:num>
  <w:num w:numId="124" w16cid:durableId="1746613178">
    <w:abstractNumId w:val="198"/>
  </w:num>
  <w:num w:numId="125" w16cid:durableId="640312034">
    <w:abstractNumId w:val="127"/>
  </w:num>
  <w:num w:numId="126" w16cid:durableId="1088767651">
    <w:abstractNumId w:val="35"/>
  </w:num>
  <w:num w:numId="127" w16cid:durableId="1360472043">
    <w:abstractNumId w:val="192"/>
  </w:num>
  <w:num w:numId="128" w16cid:durableId="643432812">
    <w:abstractNumId w:val="157"/>
  </w:num>
  <w:num w:numId="129" w16cid:durableId="1498616421">
    <w:abstractNumId w:val="23"/>
  </w:num>
  <w:num w:numId="130" w16cid:durableId="1453404909">
    <w:abstractNumId w:val="30"/>
  </w:num>
  <w:num w:numId="131" w16cid:durableId="1799302538">
    <w:abstractNumId w:val="194"/>
  </w:num>
  <w:num w:numId="132" w16cid:durableId="663778926">
    <w:abstractNumId w:val="46"/>
  </w:num>
  <w:num w:numId="133" w16cid:durableId="2435589">
    <w:abstractNumId w:val="43"/>
  </w:num>
  <w:num w:numId="134" w16cid:durableId="1722902781">
    <w:abstractNumId w:val="38"/>
  </w:num>
  <w:num w:numId="135" w16cid:durableId="1158225579">
    <w:abstractNumId w:val="50"/>
  </w:num>
  <w:num w:numId="136" w16cid:durableId="1739209289">
    <w:abstractNumId w:val="79"/>
  </w:num>
  <w:num w:numId="137" w16cid:durableId="682363006">
    <w:abstractNumId w:val="207"/>
  </w:num>
  <w:num w:numId="138" w16cid:durableId="1342392540">
    <w:abstractNumId w:val="84"/>
  </w:num>
  <w:num w:numId="139" w16cid:durableId="1234125086">
    <w:abstractNumId w:val="202"/>
  </w:num>
  <w:num w:numId="140" w16cid:durableId="722143009">
    <w:abstractNumId w:val="185"/>
  </w:num>
  <w:num w:numId="141" w16cid:durableId="1009605418">
    <w:abstractNumId w:val="154"/>
  </w:num>
  <w:num w:numId="142" w16cid:durableId="560678899">
    <w:abstractNumId w:val="25"/>
  </w:num>
  <w:num w:numId="143" w16cid:durableId="73943542">
    <w:abstractNumId w:val="87"/>
  </w:num>
  <w:num w:numId="144" w16cid:durableId="1483623941">
    <w:abstractNumId w:val="162"/>
  </w:num>
  <w:num w:numId="145" w16cid:durableId="511729378">
    <w:abstractNumId w:val="36"/>
  </w:num>
  <w:num w:numId="146" w16cid:durableId="1956717214">
    <w:abstractNumId w:val="203"/>
  </w:num>
  <w:num w:numId="147" w16cid:durableId="923223436">
    <w:abstractNumId w:val="16"/>
  </w:num>
  <w:num w:numId="148" w16cid:durableId="1157191202">
    <w:abstractNumId w:val="96"/>
  </w:num>
  <w:num w:numId="149" w16cid:durableId="1241720209">
    <w:abstractNumId w:val="99"/>
  </w:num>
  <w:num w:numId="150" w16cid:durableId="455830787">
    <w:abstractNumId w:val="77"/>
  </w:num>
  <w:num w:numId="151" w16cid:durableId="541525708">
    <w:abstractNumId w:val="71"/>
  </w:num>
  <w:num w:numId="152" w16cid:durableId="1146972499">
    <w:abstractNumId w:val="176"/>
  </w:num>
  <w:num w:numId="153" w16cid:durableId="354039522">
    <w:abstractNumId w:val="173"/>
  </w:num>
  <w:num w:numId="154" w16cid:durableId="1233856990">
    <w:abstractNumId w:val="93"/>
  </w:num>
  <w:num w:numId="155" w16cid:durableId="1835729055">
    <w:abstractNumId w:val="148"/>
  </w:num>
  <w:num w:numId="156" w16cid:durableId="1898467577">
    <w:abstractNumId w:val="128"/>
  </w:num>
  <w:num w:numId="157" w16cid:durableId="937714033">
    <w:abstractNumId w:val="116"/>
  </w:num>
  <w:num w:numId="158" w16cid:durableId="184829880">
    <w:abstractNumId w:val="152"/>
  </w:num>
  <w:num w:numId="159" w16cid:durableId="374623592">
    <w:abstractNumId w:val="183"/>
  </w:num>
  <w:num w:numId="160" w16cid:durableId="415901253">
    <w:abstractNumId w:val="41"/>
  </w:num>
  <w:num w:numId="161" w16cid:durableId="2069648943">
    <w:abstractNumId w:val="130"/>
  </w:num>
  <w:num w:numId="162" w16cid:durableId="1954045386">
    <w:abstractNumId w:val="140"/>
  </w:num>
  <w:num w:numId="163" w16cid:durableId="1963146575">
    <w:abstractNumId w:val="187"/>
  </w:num>
  <w:num w:numId="164" w16cid:durableId="78868610">
    <w:abstractNumId w:val="210"/>
  </w:num>
  <w:num w:numId="165" w16cid:durableId="154420472">
    <w:abstractNumId w:val="58"/>
  </w:num>
  <w:num w:numId="166" w16cid:durableId="14385200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132404838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867061552">
    <w:abstractNumId w:val="76"/>
  </w:num>
  <w:num w:numId="169" w16cid:durableId="538319283">
    <w:abstractNumId w:val="51"/>
  </w:num>
  <w:num w:numId="170" w16cid:durableId="1062601719">
    <w:abstractNumId w:val="145"/>
  </w:num>
  <w:num w:numId="171" w16cid:durableId="1626738542">
    <w:abstractNumId w:val="113"/>
  </w:num>
  <w:num w:numId="172" w16cid:durableId="1324311543">
    <w:abstractNumId w:val="209"/>
  </w:num>
  <w:num w:numId="173" w16cid:durableId="879627098">
    <w:abstractNumId w:val="39"/>
  </w:num>
  <w:num w:numId="174" w16cid:durableId="1537692799">
    <w:abstractNumId w:val="175"/>
  </w:num>
  <w:num w:numId="175" w16cid:durableId="1013264732">
    <w:abstractNumId w:val="178"/>
  </w:num>
  <w:num w:numId="176" w16cid:durableId="1086608859">
    <w:abstractNumId w:val="15"/>
  </w:num>
  <w:num w:numId="177" w16cid:durableId="1882208872">
    <w:abstractNumId w:val="53"/>
  </w:num>
  <w:num w:numId="178" w16cid:durableId="1805925888">
    <w:abstractNumId w:val="182"/>
  </w:num>
  <w:num w:numId="179" w16cid:durableId="495994010">
    <w:abstractNumId w:val="103"/>
  </w:num>
  <w:num w:numId="180" w16cid:durableId="249002361">
    <w:abstractNumId w:val="119"/>
  </w:num>
  <w:num w:numId="181" w16cid:durableId="718289714">
    <w:abstractNumId w:val="2"/>
  </w:num>
  <w:num w:numId="182" w16cid:durableId="1268008076">
    <w:abstractNumId w:val="3"/>
  </w:num>
  <w:num w:numId="183" w16cid:durableId="1835409563">
    <w:abstractNumId w:val="4"/>
  </w:num>
  <w:num w:numId="184" w16cid:durableId="500387786">
    <w:abstractNumId w:val="5"/>
  </w:num>
  <w:num w:numId="185" w16cid:durableId="885023572">
    <w:abstractNumId w:val="6"/>
  </w:num>
  <w:num w:numId="186" w16cid:durableId="1348944334">
    <w:abstractNumId w:val="7"/>
  </w:num>
  <w:num w:numId="187" w16cid:durableId="33625904">
    <w:abstractNumId w:val="8"/>
  </w:num>
  <w:num w:numId="188" w16cid:durableId="637804909">
    <w:abstractNumId w:val="9"/>
  </w:num>
  <w:num w:numId="189" w16cid:durableId="157617422">
    <w:abstractNumId w:val="10"/>
  </w:num>
  <w:num w:numId="190" w16cid:durableId="3283517">
    <w:abstractNumId w:val="11"/>
  </w:num>
  <w:num w:numId="191" w16cid:durableId="1022633421">
    <w:abstractNumId w:val="13"/>
  </w:num>
  <w:num w:numId="192" w16cid:durableId="1722560554">
    <w:abstractNumId w:val="117"/>
  </w:num>
  <w:num w:numId="193" w16cid:durableId="143007587">
    <w:abstractNumId w:val="65"/>
  </w:num>
  <w:num w:numId="194" w16cid:durableId="160899003">
    <w:abstractNumId w:val="1"/>
  </w:num>
  <w:num w:numId="195" w16cid:durableId="1970471764">
    <w:abstractNumId w:val="124"/>
  </w:num>
  <w:num w:numId="196" w16cid:durableId="1949309078">
    <w:abstractNumId w:val="12"/>
  </w:num>
  <w:num w:numId="197" w16cid:durableId="165942762">
    <w:abstractNumId w:val="121"/>
  </w:num>
  <w:num w:numId="198" w16cid:durableId="1087844048">
    <w:abstractNumId w:val="17"/>
  </w:num>
  <w:num w:numId="199" w16cid:durableId="1170289537">
    <w:abstractNumId w:val="69"/>
  </w:num>
  <w:num w:numId="200" w16cid:durableId="49769109">
    <w:abstractNumId w:val="88"/>
  </w:num>
  <w:num w:numId="201" w16cid:durableId="1873154098">
    <w:abstractNumId w:val="115"/>
  </w:num>
  <w:num w:numId="202" w16cid:durableId="1449084827">
    <w:abstractNumId w:val="49"/>
  </w:num>
  <w:num w:numId="203" w16cid:durableId="544220758">
    <w:abstractNumId w:val="98"/>
  </w:num>
  <w:num w:numId="204" w16cid:durableId="1815759965">
    <w:abstractNumId w:val="110"/>
  </w:num>
  <w:num w:numId="205" w16cid:durableId="1165628065">
    <w:abstractNumId w:val="164"/>
  </w:num>
  <w:num w:numId="206" w16cid:durableId="529806280">
    <w:abstractNumId w:val="26"/>
  </w:num>
  <w:num w:numId="207" w16cid:durableId="354119772">
    <w:abstractNumId w:val="52"/>
  </w:num>
  <w:num w:numId="208" w16cid:durableId="2077849887">
    <w:abstractNumId w:val="47"/>
  </w:num>
  <w:num w:numId="209" w16cid:durableId="1966158241">
    <w:abstractNumId w:val="37"/>
  </w:num>
  <w:num w:numId="210" w16cid:durableId="1704986508">
    <w:abstractNumId w:val="54"/>
  </w:num>
  <w:num w:numId="211" w16cid:durableId="1385366868">
    <w:abstractNumId w:val="131"/>
  </w:num>
  <w:num w:numId="212" w16cid:durableId="1662851252">
    <w:abstractNumId w:val="204"/>
  </w:num>
  <w:num w:numId="213" w16cid:durableId="1589579230">
    <w:abstractNumId w:val="177"/>
  </w:num>
  <w:num w:numId="214" w16cid:durableId="1523469290">
    <w:abstractNumId w:val="22"/>
  </w:num>
  <w:num w:numId="215" w16cid:durableId="179783564">
    <w:abstractNumId w:val="165"/>
  </w:num>
  <w:num w:numId="216" w16cid:durableId="971980826">
    <w:abstractNumId w:val="205"/>
  </w:num>
  <w:num w:numId="217" w16cid:durableId="498891387">
    <w:abstractNumId w:val="9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06D31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27B2"/>
    <w:rsid w:val="00054011"/>
    <w:rsid w:val="0005491B"/>
    <w:rsid w:val="00056155"/>
    <w:rsid w:val="000578FE"/>
    <w:rsid w:val="000703EA"/>
    <w:rsid w:val="00073076"/>
    <w:rsid w:val="000802E5"/>
    <w:rsid w:val="00080E1F"/>
    <w:rsid w:val="00081DA8"/>
    <w:rsid w:val="00083C93"/>
    <w:rsid w:val="00090111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D6803"/>
    <w:rsid w:val="000E2ADE"/>
    <w:rsid w:val="000E3C05"/>
    <w:rsid w:val="000E5C92"/>
    <w:rsid w:val="000E5CAD"/>
    <w:rsid w:val="000E6A11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16B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27E0"/>
    <w:rsid w:val="001F3840"/>
    <w:rsid w:val="001F41AC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014"/>
    <w:rsid w:val="0038421F"/>
    <w:rsid w:val="003846F0"/>
    <w:rsid w:val="00386176"/>
    <w:rsid w:val="0038644D"/>
    <w:rsid w:val="00387977"/>
    <w:rsid w:val="00387CC4"/>
    <w:rsid w:val="0039033F"/>
    <w:rsid w:val="00390DE7"/>
    <w:rsid w:val="00392460"/>
    <w:rsid w:val="00393349"/>
    <w:rsid w:val="0039518D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ADD"/>
    <w:rsid w:val="003E14C9"/>
    <w:rsid w:val="003E2A88"/>
    <w:rsid w:val="003E49B4"/>
    <w:rsid w:val="003E5B9D"/>
    <w:rsid w:val="003E6375"/>
    <w:rsid w:val="003F1692"/>
    <w:rsid w:val="003F46D3"/>
    <w:rsid w:val="003F481B"/>
    <w:rsid w:val="003F78D8"/>
    <w:rsid w:val="0040084D"/>
    <w:rsid w:val="00400AAA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774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97C5C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168A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E5667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5404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27B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07CE5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4DC"/>
    <w:rsid w:val="007B1723"/>
    <w:rsid w:val="007C20A3"/>
    <w:rsid w:val="007C378F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76C0"/>
    <w:rsid w:val="008007B6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7692D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5C0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183E"/>
    <w:rsid w:val="009A37D1"/>
    <w:rsid w:val="009B0E13"/>
    <w:rsid w:val="009B2ADE"/>
    <w:rsid w:val="009B558F"/>
    <w:rsid w:val="009B5724"/>
    <w:rsid w:val="009B5BAF"/>
    <w:rsid w:val="009B650D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382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07CA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60926"/>
    <w:rsid w:val="00B6180C"/>
    <w:rsid w:val="00B631E7"/>
    <w:rsid w:val="00B63D57"/>
    <w:rsid w:val="00B66AA3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310D"/>
    <w:rsid w:val="00C254A5"/>
    <w:rsid w:val="00C263F1"/>
    <w:rsid w:val="00C31B97"/>
    <w:rsid w:val="00C3222B"/>
    <w:rsid w:val="00C34434"/>
    <w:rsid w:val="00C35AEE"/>
    <w:rsid w:val="00C36234"/>
    <w:rsid w:val="00C373D6"/>
    <w:rsid w:val="00C37F84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50B"/>
    <w:rsid w:val="00CA5C28"/>
    <w:rsid w:val="00CA5FAB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44AD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0EE2"/>
    <w:rsid w:val="00D61111"/>
    <w:rsid w:val="00D66E60"/>
    <w:rsid w:val="00D67EB6"/>
    <w:rsid w:val="00D723EA"/>
    <w:rsid w:val="00D74505"/>
    <w:rsid w:val="00D75536"/>
    <w:rsid w:val="00D7559E"/>
    <w:rsid w:val="00D7729C"/>
    <w:rsid w:val="00D836CA"/>
    <w:rsid w:val="00D84A75"/>
    <w:rsid w:val="00D874DC"/>
    <w:rsid w:val="00D87F65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3A0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4B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67DDB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C7A93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1EC5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D23D-3505-4178-8609-4B98719D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44</cp:revision>
  <cp:lastPrinted>2020-11-18T17:15:00Z</cp:lastPrinted>
  <dcterms:created xsi:type="dcterms:W3CDTF">2020-12-08T10:22:00Z</dcterms:created>
  <dcterms:modified xsi:type="dcterms:W3CDTF">2022-12-19T12:34:00Z</dcterms:modified>
</cp:coreProperties>
</file>