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30A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</w:rPr>
        <w:t>23/K/UP/K</w:t>
      </w:r>
      <w:r w:rsidRPr="00537871">
        <w:rPr>
          <w:rFonts w:cs="Times New Roman"/>
          <w:b/>
          <w:sz w:val="24"/>
          <w:szCs w:val="24"/>
        </w:rPr>
        <w:t xml:space="preserve">: </w:t>
      </w:r>
    </w:p>
    <w:p w14:paraId="7A8AA3F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INFORMACJA O ZASADACH USPRAWIEDLIWIANIA NIEOBECNOŚCI</w:t>
      </w:r>
      <w:r w:rsidRPr="00537871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537871">
        <w:rPr>
          <w:rFonts w:cs="Times New Roman"/>
          <w:b/>
          <w:bCs/>
          <w:sz w:val="24"/>
          <w:szCs w:val="24"/>
          <w:lang w:eastAsia="pl-PL"/>
        </w:rPr>
        <w:br/>
        <w:t>W POSTĘPOWANIU SĄDOWYM</w:t>
      </w:r>
      <w:r w:rsidRPr="00537871">
        <w:rPr>
          <w:rFonts w:cs="Times New Roman"/>
          <w:b/>
          <w:bCs/>
          <w:sz w:val="24"/>
          <w:szCs w:val="24"/>
        </w:rPr>
        <w:t xml:space="preserve"> </w:t>
      </w:r>
    </w:p>
    <w:p w14:paraId="33C18CE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347671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D4038C" w:rsidRPr="00537871" w14:paraId="42BCA0D2" w14:textId="77777777" w:rsidTr="004C26CE">
        <w:tc>
          <w:tcPr>
            <w:tcW w:w="4603" w:type="dxa"/>
          </w:tcPr>
          <w:p w14:paraId="0C4CA84A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3E0C638" w14:textId="77777777" w:rsidR="00D4038C" w:rsidRPr="0024710A" w:rsidRDefault="00D4038C" w:rsidP="00D4038C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1213A0C" w14:textId="77777777" w:rsidR="00D4038C" w:rsidRPr="00537871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43B1C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D4038C" w:rsidRPr="00537871" w14:paraId="26606569" w14:textId="77777777" w:rsidTr="004C26CE">
        <w:tc>
          <w:tcPr>
            <w:tcW w:w="4603" w:type="dxa"/>
          </w:tcPr>
          <w:p w14:paraId="5972768C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73AC608" w14:textId="77777777" w:rsidR="00D4038C" w:rsidRPr="00537871" w:rsidRDefault="00D4038C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44CBED55" w14:textId="77777777" w:rsidR="00D4038C" w:rsidRPr="00822D87" w:rsidRDefault="00D4038C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E5CBA35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4038C" w:rsidRPr="00537871" w14:paraId="58C7B22A" w14:textId="77777777" w:rsidTr="004C26CE">
        <w:tc>
          <w:tcPr>
            <w:tcW w:w="4603" w:type="dxa"/>
          </w:tcPr>
          <w:p w14:paraId="5B1F4509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9A84694" w14:textId="77777777" w:rsidR="00D4038C" w:rsidRDefault="00D4038C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7A89394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9325941" w14:textId="77777777" w:rsidR="00D4038C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B96C6D6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256F0BD" w14:textId="77777777" w:rsidR="00D4038C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C5E32D7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4D13414" w14:textId="77777777" w:rsidR="00D4038C" w:rsidRPr="00537871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43B1C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D4038C" w:rsidRPr="00537871" w14:paraId="5D8C4786" w14:textId="77777777" w:rsidTr="004C26CE">
        <w:tc>
          <w:tcPr>
            <w:tcW w:w="4603" w:type="dxa"/>
          </w:tcPr>
          <w:p w14:paraId="000AD95E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B419209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4038C" w:rsidRPr="00537871" w14:paraId="2F7E6BC1" w14:textId="77777777" w:rsidTr="004C26CE">
        <w:tc>
          <w:tcPr>
            <w:tcW w:w="4603" w:type="dxa"/>
          </w:tcPr>
          <w:p w14:paraId="69A0C881" w14:textId="77777777" w:rsidR="00D4038C" w:rsidRPr="00537871" w:rsidRDefault="00D4038C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838DB1F" w14:textId="77777777" w:rsidR="00D4038C" w:rsidRPr="00537871" w:rsidRDefault="00D4038C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183B216F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54AA9C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23DBB95F" w14:textId="77777777" w:rsidR="00995C0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6A78D3A" w14:textId="5A16482D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usprawiedliwienie</w:t>
      </w:r>
    </w:p>
    <w:p w14:paraId="24E1B659" w14:textId="1571E0F5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nieobecności </w:t>
      </w:r>
    </w:p>
    <w:p w14:paraId="4CCFC71B" w14:textId="77777777" w:rsidR="00995C01" w:rsidRPr="0053787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F4D5026" w14:textId="6BFE0336" w:rsidR="00617224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usprawiedliwienie mojej nieobecności na posiedzeniu sądu w dniu ………</w:t>
      </w:r>
      <w:r w:rsidR="00617224">
        <w:rPr>
          <w:rFonts w:cs="Times New Roman"/>
          <w:sz w:val="24"/>
          <w:szCs w:val="24"/>
        </w:rPr>
        <w:t>………..</w:t>
      </w:r>
    </w:p>
    <w:p w14:paraId="021D4ABA" w14:textId="24086D6A" w:rsidR="00537871" w:rsidRPr="00E43B1C" w:rsidRDefault="00537871" w:rsidP="00E43B1C">
      <w:pPr>
        <w:spacing w:after="0"/>
        <w:ind w:left="5954"/>
        <w:jc w:val="both"/>
        <w:rPr>
          <w:rFonts w:cs="Times New Roman"/>
          <w:bCs/>
          <w:i/>
          <w:iCs/>
          <w:sz w:val="28"/>
          <w:szCs w:val="28"/>
          <w:vertAlign w:val="superscript"/>
        </w:rPr>
      </w:pPr>
      <w:r w:rsidRPr="00E43B1C">
        <w:rPr>
          <w:rFonts w:cs="Times New Roman"/>
          <w:sz w:val="28"/>
          <w:szCs w:val="28"/>
          <w:vertAlign w:val="superscript"/>
        </w:rPr>
        <w:t>(</w:t>
      </w:r>
      <w:r w:rsidRPr="00E43B1C">
        <w:rPr>
          <w:rFonts w:cs="Times New Roman"/>
          <w:bCs/>
          <w:i/>
          <w:iCs/>
          <w:sz w:val="28"/>
          <w:szCs w:val="28"/>
          <w:vertAlign w:val="superscript"/>
        </w:rPr>
        <w:t xml:space="preserve">podać datę rozprawy lub posiedzenia) </w:t>
      </w:r>
    </w:p>
    <w:p w14:paraId="13E2F74F" w14:textId="77777777" w:rsidR="00995C0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8C8859B" w14:textId="330CFA16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5B0A3E82" w14:textId="1DD69A4A" w:rsidR="00995C01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406CEA41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2D639ABA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6133A69D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158BB519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7A908FAC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4CE9CD11" w14:textId="77777777" w:rsidR="00617224" w:rsidRPr="00617224" w:rsidRDefault="00617224" w:rsidP="00537871">
      <w:pPr>
        <w:spacing w:after="0"/>
        <w:jc w:val="center"/>
        <w:rPr>
          <w:rFonts w:cs="Times New Roman"/>
          <w:sz w:val="28"/>
          <w:szCs w:val="28"/>
        </w:rPr>
      </w:pPr>
    </w:p>
    <w:p w14:paraId="7FBA6273" w14:textId="2D29A994" w:rsidR="00537871" w:rsidRPr="00617224" w:rsidRDefault="00537871" w:rsidP="00537871">
      <w:pPr>
        <w:spacing w:after="0"/>
        <w:jc w:val="both"/>
        <w:rPr>
          <w:rFonts w:cs="Times New Roman"/>
          <w:i/>
          <w:iCs/>
          <w:sz w:val="22"/>
          <w:szCs w:val="22"/>
        </w:rPr>
      </w:pPr>
      <w:r w:rsidRPr="00617224">
        <w:rPr>
          <w:rFonts w:cs="Times New Roman"/>
          <w:iCs/>
          <w:sz w:val="22"/>
          <w:szCs w:val="22"/>
        </w:rPr>
        <w:t>(</w:t>
      </w:r>
      <w:r w:rsidRPr="00617224">
        <w:rPr>
          <w:rFonts w:cs="Times New Roman"/>
          <w:i/>
          <w:iCs/>
          <w:sz w:val="22"/>
          <w:szCs w:val="22"/>
        </w:rPr>
        <w:t>Należy dokładnie opisać przyczyny swojej nieobecności i załączyć dokumenty na poparcie swoich twierdzeń, np. potwierdzenie opłaty wycieczki, z</w:t>
      </w:r>
      <w:r w:rsidR="000C383D">
        <w:rPr>
          <w:rFonts w:cs="Times New Roman"/>
          <w:i/>
          <w:iCs/>
          <w:sz w:val="22"/>
          <w:szCs w:val="22"/>
        </w:rPr>
        <w:t>aświadczenie</w:t>
      </w:r>
      <w:r w:rsidRPr="00617224">
        <w:rPr>
          <w:rFonts w:cs="Times New Roman"/>
          <w:i/>
          <w:iCs/>
          <w:sz w:val="22"/>
          <w:szCs w:val="22"/>
        </w:rPr>
        <w:t xml:space="preserve"> lekarskie </w:t>
      </w:r>
      <w:r w:rsidR="004D3100">
        <w:rPr>
          <w:rFonts w:cs="Times New Roman"/>
          <w:i/>
          <w:iCs/>
          <w:sz w:val="22"/>
          <w:szCs w:val="22"/>
        </w:rPr>
        <w:t>wystawione</w:t>
      </w:r>
      <w:r w:rsidRPr="00617224">
        <w:rPr>
          <w:rFonts w:cs="Times New Roman"/>
          <w:i/>
          <w:iCs/>
          <w:sz w:val="22"/>
          <w:szCs w:val="22"/>
        </w:rPr>
        <w:t xml:space="preserve"> przez lekarza sądowego itp.</w:t>
      </w:r>
      <w:r w:rsidRPr="00617224">
        <w:rPr>
          <w:rFonts w:cs="Times New Roman"/>
          <w:iCs/>
          <w:sz w:val="22"/>
          <w:szCs w:val="22"/>
        </w:rPr>
        <w:t>)</w:t>
      </w:r>
      <w:r w:rsidRPr="00617224">
        <w:rPr>
          <w:rFonts w:cs="Times New Roman"/>
          <w:i/>
          <w:iCs/>
          <w:sz w:val="22"/>
          <w:szCs w:val="22"/>
        </w:rPr>
        <w:t xml:space="preserve"> </w:t>
      </w:r>
    </w:p>
    <w:p w14:paraId="2C5FD023" w14:textId="77777777" w:rsidR="00537871" w:rsidRPr="00537871" w:rsidRDefault="00537871" w:rsidP="00537871">
      <w:pPr>
        <w:spacing w:after="0"/>
        <w:ind w:left="4956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2C09A04" w14:textId="2F1017E4" w:rsidR="00537871" w:rsidRPr="00537871" w:rsidRDefault="00537871" w:rsidP="00617224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61E17A58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265FBE2F" w14:textId="420FDA94" w:rsidR="00312654" w:rsidRDefault="00312654" w:rsidP="00537871">
      <w:pPr>
        <w:spacing w:after="0"/>
        <w:rPr>
          <w:rFonts w:cs="Times New Roman"/>
          <w:b/>
        </w:rPr>
      </w:pPr>
    </w:p>
    <w:p w14:paraId="754140DF" w14:textId="77777777" w:rsidR="00312654" w:rsidRPr="00537871" w:rsidRDefault="00312654" w:rsidP="00537871">
      <w:pPr>
        <w:spacing w:after="0"/>
        <w:rPr>
          <w:rFonts w:cs="Times New Roman"/>
          <w:b/>
        </w:rPr>
      </w:pPr>
    </w:p>
    <w:p w14:paraId="5AE0C7F9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Załącznik:</w:t>
      </w:r>
    </w:p>
    <w:p w14:paraId="7C6470F2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1. dowody jak w treści.</w:t>
      </w:r>
    </w:p>
    <w:p w14:paraId="344DFDC8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2F0DC3E3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E43B1C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6FE16A35" w:rsidR="00BE3C00" w:rsidRPr="007B5361" w:rsidRDefault="00BE3C00" w:rsidP="00617224">
      <w:pPr>
        <w:rPr>
          <w:sz w:val="6"/>
          <w:szCs w:val="6"/>
        </w:rPr>
      </w:pPr>
    </w:p>
    <w:sectPr w:rsidR="00BE3C00" w:rsidRPr="007B5361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8133" w14:textId="77777777" w:rsidR="00B27E90" w:rsidRDefault="00B27E90" w:rsidP="00A171AA">
      <w:pPr>
        <w:spacing w:after="0"/>
      </w:pPr>
      <w:r>
        <w:separator/>
      </w:r>
    </w:p>
  </w:endnote>
  <w:endnote w:type="continuationSeparator" w:id="0">
    <w:p w14:paraId="30BD9C96" w14:textId="77777777" w:rsidR="00B27E90" w:rsidRDefault="00B27E9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F909" w14:textId="77777777" w:rsidR="00B27E90" w:rsidRDefault="00B27E90" w:rsidP="00A171AA">
      <w:pPr>
        <w:spacing w:after="0"/>
      </w:pPr>
      <w:r>
        <w:separator/>
      </w:r>
    </w:p>
  </w:footnote>
  <w:footnote w:type="continuationSeparator" w:id="0">
    <w:p w14:paraId="4DAC4AF4" w14:textId="77777777" w:rsidR="00B27E90" w:rsidRDefault="00B27E9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746637">
    <w:abstractNumId w:val="108"/>
  </w:num>
  <w:num w:numId="2" w16cid:durableId="1032877106">
    <w:abstractNumId w:val="64"/>
  </w:num>
  <w:num w:numId="3" w16cid:durableId="1207110217">
    <w:abstractNumId w:val="180"/>
  </w:num>
  <w:num w:numId="4" w16cid:durableId="2110268569">
    <w:abstractNumId w:val="62"/>
  </w:num>
  <w:num w:numId="5" w16cid:durableId="1645041946">
    <w:abstractNumId w:val="142"/>
  </w:num>
  <w:num w:numId="6" w16cid:durableId="1775519973">
    <w:abstractNumId w:val="60"/>
  </w:num>
  <w:num w:numId="7" w16cid:durableId="1358000332">
    <w:abstractNumId w:val="44"/>
  </w:num>
  <w:num w:numId="8" w16cid:durableId="1753550328">
    <w:abstractNumId w:val="166"/>
  </w:num>
  <w:num w:numId="9" w16cid:durableId="1810442972">
    <w:abstractNumId w:val="171"/>
  </w:num>
  <w:num w:numId="10" w16cid:durableId="1149399472">
    <w:abstractNumId w:val="145"/>
  </w:num>
  <w:num w:numId="11" w16cid:durableId="1315913115">
    <w:abstractNumId w:val="198"/>
  </w:num>
  <w:num w:numId="12" w16cid:durableId="506212501">
    <w:abstractNumId w:val="19"/>
  </w:num>
  <w:num w:numId="13" w16cid:durableId="1698191459">
    <w:abstractNumId w:val="116"/>
  </w:num>
  <w:num w:numId="14" w16cid:durableId="1161044555">
    <w:abstractNumId w:val="65"/>
  </w:num>
  <w:num w:numId="15" w16cid:durableId="1995253991">
    <w:abstractNumId w:val="134"/>
  </w:num>
  <w:num w:numId="16" w16cid:durableId="1975983799">
    <w:abstractNumId w:val="31"/>
  </w:num>
  <w:num w:numId="17" w16cid:durableId="638464715">
    <w:abstractNumId w:val="105"/>
  </w:num>
  <w:num w:numId="18" w16cid:durableId="854465879">
    <w:abstractNumId w:val="56"/>
  </w:num>
  <w:num w:numId="19" w16cid:durableId="316426172">
    <w:abstractNumId w:val="78"/>
  </w:num>
  <w:num w:numId="20" w16cid:durableId="174662121">
    <w:abstractNumId w:val="152"/>
  </w:num>
  <w:num w:numId="21" w16cid:durableId="434517520">
    <w:abstractNumId w:val="131"/>
  </w:num>
  <w:num w:numId="22" w16cid:durableId="1309166033">
    <w:abstractNumId w:val="149"/>
  </w:num>
  <w:num w:numId="23" w16cid:durableId="296111918">
    <w:abstractNumId w:val="168"/>
  </w:num>
  <w:num w:numId="24" w16cid:durableId="1500123070">
    <w:abstractNumId w:val="212"/>
  </w:num>
  <w:num w:numId="25" w16cid:durableId="1107234589">
    <w:abstractNumId w:val="55"/>
  </w:num>
  <w:num w:numId="26" w16cid:durableId="127751395">
    <w:abstractNumId w:val="167"/>
  </w:num>
  <w:num w:numId="27" w16cid:durableId="1327856289">
    <w:abstractNumId w:val="89"/>
  </w:num>
  <w:num w:numId="28" w16cid:durableId="1697733685">
    <w:abstractNumId w:val="157"/>
  </w:num>
  <w:num w:numId="29" w16cid:durableId="1743290177">
    <w:abstractNumId w:val="140"/>
  </w:num>
  <w:num w:numId="30" w16cid:durableId="965745254">
    <w:abstractNumId w:val="183"/>
  </w:num>
  <w:num w:numId="31" w16cid:durableId="1467119574">
    <w:abstractNumId w:val="211"/>
  </w:num>
  <w:num w:numId="32" w16cid:durableId="1437826217">
    <w:abstractNumId w:val="24"/>
  </w:num>
  <w:num w:numId="33" w16cid:durableId="1969121850">
    <w:abstractNumId w:val="205"/>
  </w:num>
  <w:num w:numId="34" w16cid:durableId="174808489">
    <w:abstractNumId w:val="28"/>
  </w:num>
  <w:num w:numId="35" w16cid:durableId="401148269">
    <w:abstractNumId w:val="68"/>
  </w:num>
  <w:num w:numId="36" w16cid:durableId="1076129019">
    <w:abstractNumId w:val="48"/>
  </w:num>
  <w:num w:numId="37" w16cid:durableId="202787904">
    <w:abstractNumId w:val="185"/>
  </w:num>
  <w:num w:numId="38" w16cid:durableId="20278049">
    <w:abstractNumId w:val="194"/>
  </w:num>
  <w:num w:numId="39" w16cid:durableId="1986161653">
    <w:abstractNumId w:val="95"/>
  </w:num>
  <w:num w:numId="40" w16cid:durableId="161118721">
    <w:abstractNumId w:val="195"/>
  </w:num>
  <w:num w:numId="41" w16cid:durableId="545065237">
    <w:abstractNumId w:val="83"/>
  </w:num>
  <w:num w:numId="42" w16cid:durableId="19479579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09915183">
    <w:abstractNumId w:val="122"/>
  </w:num>
  <w:num w:numId="44" w16cid:durableId="934941619">
    <w:abstractNumId w:val="85"/>
  </w:num>
  <w:num w:numId="45" w16cid:durableId="160462987">
    <w:abstractNumId w:val="59"/>
  </w:num>
  <w:num w:numId="46" w16cid:durableId="1086802537">
    <w:abstractNumId w:val="61"/>
  </w:num>
  <w:num w:numId="47" w16cid:durableId="1929190661">
    <w:abstractNumId w:val="187"/>
  </w:num>
  <w:num w:numId="48" w16cid:durableId="60642184">
    <w:abstractNumId w:val="66"/>
  </w:num>
  <w:num w:numId="49" w16cid:durableId="1679966286">
    <w:abstractNumId w:val="196"/>
  </w:num>
  <w:num w:numId="50" w16cid:durableId="1666208438">
    <w:abstractNumId w:val="92"/>
  </w:num>
  <w:num w:numId="51" w16cid:durableId="494994433">
    <w:abstractNumId w:val="75"/>
  </w:num>
  <w:num w:numId="52" w16cid:durableId="1158351712">
    <w:abstractNumId w:val="73"/>
  </w:num>
  <w:num w:numId="53" w16cid:durableId="1397707164">
    <w:abstractNumId w:val="132"/>
  </w:num>
  <w:num w:numId="54" w16cid:durableId="843933822">
    <w:abstractNumId w:val="136"/>
  </w:num>
  <w:num w:numId="55" w16cid:durableId="435758974">
    <w:abstractNumId w:val="207"/>
  </w:num>
  <w:num w:numId="56" w16cid:durableId="529997245">
    <w:abstractNumId w:val="14"/>
  </w:num>
  <w:num w:numId="57" w16cid:durableId="928582227">
    <w:abstractNumId w:val="21"/>
  </w:num>
  <w:num w:numId="58" w16cid:durableId="344089794">
    <w:abstractNumId w:val="133"/>
  </w:num>
  <w:num w:numId="59" w16cid:durableId="1607729776">
    <w:abstractNumId w:val="178"/>
  </w:num>
  <w:num w:numId="60" w16cid:durableId="277953953">
    <w:abstractNumId w:val="128"/>
  </w:num>
  <w:num w:numId="61" w16cid:durableId="265042766">
    <w:abstractNumId w:val="91"/>
  </w:num>
  <w:num w:numId="62" w16cid:durableId="1575818580">
    <w:abstractNumId w:val="155"/>
  </w:num>
  <w:num w:numId="63" w16cid:durableId="76512987">
    <w:abstractNumId w:val="200"/>
  </w:num>
  <w:num w:numId="64" w16cid:durableId="2098088126">
    <w:abstractNumId w:val="63"/>
  </w:num>
  <w:num w:numId="65" w16cid:durableId="742486567">
    <w:abstractNumId w:val="42"/>
  </w:num>
  <w:num w:numId="66" w16cid:durableId="792940524">
    <w:abstractNumId w:val="29"/>
  </w:num>
  <w:num w:numId="67" w16cid:durableId="120274984">
    <w:abstractNumId w:val="20"/>
  </w:num>
  <w:num w:numId="68" w16cid:durableId="1397970322">
    <w:abstractNumId w:val="158"/>
  </w:num>
  <w:num w:numId="69" w16cid:durableId="344211101">
    <w:abstractNumId w:val="32"/>
  </w:num>
  <w:num w:numId="70" w16cid:durableId="2127890385">
    <w:abstractNumId w:val="150"/>
  </w:num>
  <w:num w:numId="71" w16cid:durableId="104345559">
    <w:abstractNumId w:val="148"/>
  </w:num>
  <w:num w:numId="72" w16cid:durableId="421142332">
    <w:abstractNumId w:val="143"/>
  </w:num>
  <w:num w:numId="73" w16cid:durableId="1485463110">
    <w:abstractNumId w:val="159"/>
  </w:num>
  <w:num w:numId="74" w16cid:durableId="551577251">
    <w:abstractNumId w:val="94"/>
  </w:num>
  <w:num w:numId="75" w16cid:durableId="392512091">
    <w:abstractNumId w:val="141"/>
  </w:num>
  <w:num w:numId="76" w16cid:durableId="360712532">
    <w:abstractNumId w:val="27"/>
  </w:num>
  <w:num w:numId="77" w16cid:durableId="222375544">
    <w:abstractNumId w:val="170"/>
  </w:num>
  <w:num w:numId="78" w16cid:durableId="528301198">
    <w:abstractNumId w:val="110"/>
  </w:num>
  <w:num w:numId="79" w16cid:durableId="219484643">
    <w:abstractNumId w:val="154"/>
  </w:num>
  <w:num w:numId="80" w16cid:durableId="1679774436">
    <w:abstractNumId w:val="72"/>
  </w:num>
  <w:num w:numId="81" w16cid:durableId="983509580">
    <w:abstractNumId w:val="101"/>
  </w:num>
  <w:num w:numId="82" w16cid:durableId="2078092116">
    <w:abstractNumId w:val="86"/>
  </w:num>
  <w:num w:numId="83" w16cid:durableId="1856386524">
    <w:abstractNumId w:val="165"/>
  </w:num>
  <w:num w:numId="84" w16cid:durableId="467281339">
    <w:abstractNumId w:val="169"/>
  </w:num>
  <w:num w:numId="85" w16cid:durableId="1974670213">
    <w:abstractNumId w:val="188"/>
  </w:num>
  <w:num w:numId="86" w16cid:durableId="1059984956">
    <w:abstractNumId w:val="119"/>
  </w:num>
  <w:num w:numId="87" w16cid:durableId="1867134274">
    <w:abstractNumId w:val="121"/>
  </w:num>
  <w:num w:numId="88" w16cid:durableId="1938173419">
    <w:abstractNumId w:val="111"/>
  </w:num>
  <w:num w:numId="89" w16cid:durableId="1142775922">
    <w:abstractNumId w:val="80"/>
  </w:num>
  <w:num w:numId="90" w16cid:durableId="1584754935">
    <w:abstractNumId w:val="146"/>
  </w:num>
  <w:num w:numId="91" w16cid:durableId="466748570">
    <w:abstractNumId w:val="210"/>
  </w:num>
  <w:num w:numId="92" w16cid:durableId="1613631022">
    <w:abstractNumId w:val="100"/>
  </w:num>
  <w:num w:numId="93" w16cid:durableId="681053363">
    <w:abstractNumId w:val="160"/>
  </w:num>
  <w:num w:numId="94" w16cid:durableId="663511051">
    <w:abstractNumId w:val="104"/>
  </w:num>
  <w:num w:numId="95" w16cid:durableId="996611919">
    <w:abstractNumId w:val="81"/>
  </w:num>
  <w:num w:numId="96" w16cid:durableId="1161043938">
    <w:abstractNumId w:val="199"/>
  </w:num>
  <w:num w:numId="97" w16cid:durableId="1570846427">
    <w:abstractNumId w:val="82"/>
  </w:num>
  <w:num w:numId="98" w16cid:durableId="1213929851">
    <w:abstractNumId w:val="189"/>
  </w:num>
  <w:num w:numId="99" w16cid:durableId="686902777">
    <w:abstractNumId w:val="173"/>
  </w:num>
  <w:num w:numId="100" w16cid:durableId="1144471265">
    <w:abstractNumId w:val="192"/>
  </w:num>
  <w:num w:numId="101" w16cid:durableId="1975287495">
    <w:abstractNumId w:val="67"/>
  </w:num>
  <w:num w:numId="102" w16cid:durableId="1676573384">
    <w:abstractNumId w:val="57"/>
  </w:num>
  <w:num w:numId="103" w16cid:durableId="890921470">
    <w:abstractNumId w:val="45"/>
  </w:num>
  <w:num w:numId="104" w16cid:durableId="565072487">
    <w:abstractNumId w:val="137"/>
  </w:num>
  <w:num w:numId="105" w16cid:durableId="703016030">
    <w:abstractNumId w:val="70"/>
  </w:num>
  <w:num w:numId="106" w16cid:durableId="271017481">
    <w:abstractNumId w:val="162"/>
  </w:num>
  <w:num w:numId="107" w16cid:durableId="920218073">
    <w:abstractNumId w:val="190"/>
  </w:num>
  <w:num w:numId="108" w16cid:durableId="1122260088">
    <w:abstractNumId w:val="40"/>
  </w:num>
  <w:num w:numId="109" w16cid:durableId="293368893">
    <w:abstractNumId w:val="107"/>
  </w:num>
  <w:num w:numId="110" w16cid:durableId="1672832730">
    <w:abstractNumId w:val="34"/>
  </w:num>
  <w:num w:numId="111" w16cid:durableId="340549745">
    <w:abstractNumId w:val="125"/>
  </w:num>
  <w:num w:numId="112" w16cid:durableId="2015381459">
    <w:abstractNumId w:val="117"/>
  </w:num>
  <w:num w:numId="113" w16cid:durableId="1764259199">
    <w:abstractNumId w:val="138"/>
  </w:num>
  <w:num w:numId="114" w16cid:durableId="74783485">
    <w:abstractNumId w:val="113"/>
  </w:num>
  <w:num w:numId="115" w16cid:durableId="1586920473">
    <w:abstractNumId w:val="106"/>
  </w:num>
  <w:num w:numId="116" w16cid:durableId="782920441">
    <w:abstractNumId w:val="99"/>
  </w:num>
  <w:num w:numId="117" w16cid:durableId="771819640">
    <w:abstractNumId w:val="135"/>
  </w:num>
  <w:num w:numId="118" w16cid:durableId="890270862">
    <w:abstractNumId w:val="74"/>
  </w:num>
  <w:num w:numId="119" w16cid:durableId="554319717">
    <w:abstractNumId w:val="124"/>
  </w:num>
  <w:num w:numId="120" w16cid:durableId="758528374">
    <w:abstractNumId w:val="90"/>
  </w:num>
  <w:num w:numId="121" w16cid:durableId="916793395">
    <w:abstractNumId w:val="179"/>
  </w:num>
  <w:num w:numId="122" w16cid:durableId="998769641">
    <w:abstractNumId w:val="18"/>
  </w:num>
  <w:num w:numId="123" w16cid:durableId="1554124581">
    <w:abstractNumId w:val="33"/>
  </w:num>
  <w:num w:numId="124" w16cid:durableId="938025501">
    <w:abstractNumId w:val="197"/>
  </w:num>
  <w:num w:numId="125" w16cid:durableId="1015380272">
    <w:abstractNumId w:val="126"/>
  </w:num>
  <w:num w:numId="126" w16cid:durableId="1219052770">
    <w:abstractNumId w:val="35"/>
  </w:num>
  <w:num w:numId="127" w16cid:durableId="2056850321">
    <w:abstractNumId w:val="191"/>
  </w:num>
  <w:num w:numId="128" w16cid:durableId="139927483">
    <w:abstractNumId w:val="156"/>
  </w:num>
  <w:num w:numId="129" w16cid:durableId="1209806988">
    <w:abstractNumId w:val="23"/>
  </w:num>
  <w:num w:numId="130" w16cid:durableId="246964848">
    <w:abstractNumId w:val="30"/>
  </w:num>
  <w:num w:numId="131" w16cid:durableId="1115561409">
    <w:abstractNumId w:val="193"/>
  </w:num>
  <w:num w:numId="132" w16cid:durableId="1272279518">
    <w:abstractNumId w:val="46"/>
  </w:num>
  <w:num w:numId="133" w16cid:durableId="1560900456">
    <w:abstractNumId w:val="43"/>
  </w:num>
  <w:num w:numId="134" w16cid:durableId="115679405">
    <w:abstractNumId w:val="38"/>
  </w:num>
  <w:num w:numId="135" w16cid:durableId="253326881">
    <w:abstractNumId w:val="50"/>
  </w:num>
  <w:num w:numId="136" w16cid:durableId="23599523">
    <w:abstractNumId w:val="79"/>
  </w:num>
  <w:num w:numId="137" w16cid:durableId="648171118">
    <w:abstractNumId w:val="206"/>
  </w:num>
  <w:num w:numId="138" w16cid:durableId="1580141726">
    <w:abstractNumId w:val="84"/>
  </w:num>
  <w:num w:numId="139" w16cid:durableId="1845439063">
    <w:abstractNumId w:val="201"/>
  </w:num>
  <w:num w:numId="140" w16cid:durableId="232550181">
    <w:abstractNumId w:val="184"/>
  </w:num>
  <w:num w:numId="141" w16cid:durableId="1471559224">
    <w:abstractNumId w:val="153"/>
  </w:num>
  <w:num w:numId="142" w16cid:durableId="1014304024">
    <w:abstractNumId w:val="25"/>
  </w:num>
  <w:num w:numId="143" w16cid:durableId="349065944">
    <w:abstractNumId w:val="87"/>
  </w:num>
  <w:num w:numId="144" w16cid:durableId="546571700">
    <w:abstractNumId w:val="161"/>
  </w:num>
  <w:num w:numId="145" w16cid:durableId="949969843">
    <w:abstractNumId w:val="36"/>
  </w:num>
  <w:num w:numId="146" w16cid:durableId="1010335721">
    <w:abstractNumId w:val="202"/>
  </w:num>
  <w:num w:numId="147" w16cid:durableId="1563325878">
    <w:abstractNumId w:val="16"/>
  </w:num>
  <w:num w:numId="148" w16cid:durableId="555049497">
    <w:abstractNumId w:val="96"/>
  </w:num>
  <w:num w:numId="149" w16cid:durableId="1396508169">
    <w:abstractNumId w:val="98"/>
  </w:num>
  <w:num w:numId="150" w16cid:durableId="1751388681">
    <w:abstractNumId w:val="77"/>
  </w:num>
  <w:num w:numId="151" w16cid:durableId="222715133">
    <w:abstractNumId w:val="71"/>
  </w:num>
  <w:num w:numId="152" w16cid:durableId="944657893">
    <w:abstractNumId w:val="175"/>
  </w:num>
  <w:num w:numId="153" w16cid:durableId="24911053">
    <w:abstractNumId w:val="172"/>
  </w:num>
  <w:num w:numId="154" w16cid:durableId="2024940976">
    <w:abstractNumId w:val="93"/>
  </w:num>
  <w:num w:numId="155" w16cid:durableId="177693069">
    <w:abstractNumId w:val="147"/>
  </w:num>
  <w:num w:numId="156" w16cid:durableId="1496603708">
    <w:abstractNumId w:val="127"/>
  </w:num>
  <w:num w:numId="157" w16cid:durableId="86392971">
    <w:abstractNumId w:val="115"/>
  </w:num>
  <w:num w:numId="158" w16cid:durableId="712579594">
    <w:abstractNumId w:val="151"/>
  </w:num>
  <w:num w:numId="159" w16cid:durableId="1093817589">
    <w:abstractNumId w:val="182"/>
  </w:num>
  <w:num w:numId="160" w16cid:durableId="502008527">
    <w:abstractNumId w:val="41"/>
  </w:num>
  <w:num w:numId="161" w16cid:durableId="1054354406">
    <w:abstractNumId w:val="129"/>
  </w:num>
  <w:num w:numId="162" w16cid:durableId="1182620076">
    <w:abstractNumId w:val="139"/>
  </w:num>
  <w:num w:numId="163" w16cid:durableId="1468160877">
    <w:abstractNumId w:val="186"/>
  </w:num>
  <w:num w:numId="164" w16cid:durableId="1954555151">
    <w:abstractNumId w:val="209"/>
  </w:num>
  <w:num w:numId="165" w16cid:durableId="1269000182">
    <w:abstractNumId w:val="58"/>
  </w:num>
  <w:num w:numId="166" w16cid:durableId="10705451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15923330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186600608">
    <w:abstractNumId w:val="76"/>
  </w:num>
  <w:num w:numId="169" w16cid:durableId="445779968">
    <w:abstractNumId w:val="51"/>
  </w:num>
  <w:num w:numId="170" w16cid:durableId="2029721572">
    <w:abstractNumId w:val="144"/>
  </w:num>
  <w:num w:numId="171" w16cid:durableId="533808743">
    <w:abstractNumId w:val="112"/>
  </w:num>
  <w:num w:numId="172" w16cid:durableId="1524130244">
    <w:abstractNumId w:val="208"/>
  </w:num>
  <w:num w:numId="173" w16cid:durableId="1411655550">
    <w:abstractNumId w:val="39"/>
  </w:num>
  <w:num w:numId="174" w16cid:durableId="237442039">
    <w:abstractNumId w:val="174"/>
  </w:num>
  <w:num w:numId="175" w16cid:durableId="1332834962">
    <w:abstractNumId w:val="177"/>
  </w:num>
  <w:num w:numId="176" w16cid:durableId="236325257">
    <w:abstractNumId w:val="15"/>
  </w:num>
  <w:num w:numId="177" w16cid:durableId="1476679722">
    <w:abstractNumId w:val="53"/>
  </w:num>
  <w:num w:numId="178" w16cid:durableId="1838618475">
    <w:abstractNumId w:val="181"/>
  </w:num>
  <w:num w:numId="179" w16cid:durableId="133375475">
    <w:abstractNumId w:val="102"/>
  </w:num>
  <w:num w:numId="180" w16cid:durableId="1073355210">
    <w:abstractNumId w:val="118"/>
  </w:num>
  <w:num w:numId="181" w16cid:durableId="812525263">
    <w:abstractNumId w:val="2"/>
  </w:num>
  <w:num w:numId="182" w16cid:durableId="1388144681">
    <w:abstractNumId w:val="3"/>
  </w:num>
  <w:num w:numId="183" w16cid:durableId="566034834">
    <w:abstractNumId w:val="4"/>
  </w:num>
  <w:num w:numId="184" w16cid:durableId="789473929">
    <w:abstractNumId w:val="5"/>
  </w:num>
  <w:num w:numId="185" w16cid:durableId="1069692417">
    <w:abstractNumId w:val="6"/>
  </w:num>
  <w:num w:numId="186" w16cid:durableId="1281181619">
    <w:abstractNumId w:val="7"/>
  </w:num>
  <w:num w:numId="187" w16cid:durableId="90860492">
    <w:abstractNumId w:val="8"/>
  </w:num>
  <w:num w:numId="188" w16cid:durableId="2052806851">
    <w:abstractNumId w:val="9"/>
  </w:num>
  <w:num w:numId="189" w16cid:durableId="1231426059">
    <w:abstractNumId w:val="10"/>
  </w:num>
  <w:num w:numId="190" w16cid:durableId="1567498707">
    <w:abstractNumId w:val="11"/>
  </w:num>
  <w:num w:numId="191" w16cid:durableId="1951086697">
    <w:abstractNumId w:val="13"/>
  </w:num>
  <w:num w:numId="192" w16cid:durableId="554894694">
    <w:abstractNumId w:val="116"/>
  </w:num>
  <w:num w:numId="193" w16cid:durableId="1478255012">
    <w:abstractNumId w:val="65"/>
  </w:num>
  <w:num w:numId="194" w16cid:durableId="1146432628">
    <w:abstractNumId w:val="1"/>
  </w:num>
  <w:num w:numId="195" w16cid:durableId="1314332935">
    <w:abstractNumId w:val="123"/>
  </w:num>
  <w:num w:numId="196" w16cid:durableId="1489634872">
    <w:abstractNumId w:val="12"/>
  </w:num>
  <w:num w:numId="197" w16cid:durableId="2026590342">
    <w:abstractNumId w:val="120"/>
  </w:num>
  <w:num w:numId="198" w16cid:durableId="1376662694">
    <w:abstractNumId w:val="17"/>
  </w:num>
  <w:num w:numId="199" w16cid:durableId="345792916">
    <w:abstractNumId w:val="69"/>
  </w:num>
  <w:num w:numId="200" w16cid:durableId="2147115898">
    <w:abstractNumId w:val="88"/>
  </w:num>
  <w:num w:numId="201" w16cid:durableId="1045325283">
    <w:abstractNumId w:val="114"/>
  </w:num>
  <w:num w:numId="202" w16cid:durableId="549809964">
    <w:abstractNumId w:val="49"/>
  </w:num>
  <w:num w:numId="203" w16cid:durableId="279803569">
    <w:abstractNumId w:val="97"/>
  </w:num>
  <w:num w:numId="204" w16cid:durableId="1159465924">
    <w:abstractNumId w:val="109"/>
  </w:num>
  <w:num w:numId="205" w16cid:durableId="899632221">
    <w:abstractNumId w:val="163"/>
  </w:num>
  <w:num w:numId="206" w16cid:durableId="131488088">
    <w:abstractNumId w:val="26"/>
  </w:num>
  <w:num w:numId="207" w16cid:durableId="1806121588">
    <w:abstractNumId w:val="52"/>
  </w:num>
  <w:num w:numId="208" w16cid:durableId="1707485681">
    <w:abstractNumId w:val="47"/>
  </w:num>
  <w:num w:numId="209" w16cid:durableId="1076897397">
    <w:abstractNumId w:val="37"/>
  </w:num>
  <w:num w:numId="210" w16cid:durableId="1093086408">
    <w:abstractNumId w:val="54"/>
  </w:num>
  <w:num w:numId="211" w16cid:durableId="280963354">
    <w:abstractNumId w:val="130"/>
  </w:num>
  <w:num w:numId="212" w16cid:durableId="1910538123">
    <w:abstractNumId w:val="203"/>
  </w:num>
  <w:num w:numId="213" w16cid:durableId="1199509233">
    <w:abstractNumId w:val="176"/>
  </w:num>
  <w:num w:numId="214" w16cid:durableId="251593972">
    <w:abstractNumId w:val="22"/>
  </w:num>
  <w:num w:numId="215" w16cid:durableId="929047850">
    <w:abstractNumId w:val="164"/>
  </w:num>
  <w:num w:numId="216" w16cid:durableId="315575741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06DE0"/>
    <w:rsid w:val="00012E9E"/>
    <w:rsid w:val="00014576"/>
    <w:rsid w:val="00015918"/>
    <w:rsid w:val="0001745F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77CC1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32CA"/>
    <w:rsid w:val="000A52F5"/>
    <w:rsid w:val="000A5352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383D"/>
    <w:rsid w:val="000C42D4"/>
    <w:rsid w:val="000C7312"/>
    <w:rsid w:val="000D1812"/>
    <w:rsid w:val="000D3EE0"/>
    <w:rsid w:val="000E2ADE"/>
    <w:rsid w:val="000E3C05"/>
    <w:rsid w:val="000E415A"/>
    <w:rsid w:val="000E5C92"/>
    <w:rsid w:val="000E5CAD"/>
    <w:rsid w:val="000E6A11"/>
    <w:rsid w:val="000F158B"/>
    <w:rsid w:val="000F1706"/>
    <w:rsid w:val="000F3BF2"/>
    <w:rsid w:val="000F6775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4639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2654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0CB5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0349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3AA5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3100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474D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4BFF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2900"/>
    <w:rsid w:val="005D35D4"/>
    <w:rsid w:val="005D7E86"/>
    <w:rsid w:val="005E04D8"/>
    <w:rsid w:val="005E4B5B"/>
    <w:rsid w:val="005F1EFA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17224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198B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5361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62C0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C1C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8B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33AD"/>
    <w:rsid w:val="00995C01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40D5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27BA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0773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27E90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179E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1747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19E6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2BF6"/>
    <w:rsid w:val="00C83777"/>
    <w:rsid w:val="00C8381B"/>
    <w:rsid w:val="00C83F44"/>
    <w:rsid w:val="00C8691A"/>
    <w:rsid w:val="00C86D97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5A44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63C"/>
    <w:rsid w:val="00CF2B52"/>
    <w:rsid w:val="00CF309E"/>
    <w:rsid w:val="00CF4177"/>
    <w:rsid w:val="00CF5175"/>
    <w:rsid w:val="00CF5F33"/>
    <w:rsid w:val="00CF77EC"/>
    <w:rsid w:val="00D001FC"/>
    <w:rsid w:val="00D00EA1"/>
    <w:rsid w:val="00D02782"/>
    <w:rsid w:val="00D028CF"/>
    <w:rsid w:val="00D03ACD"/>
    <w:rsid w:val="00D03EF0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38C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02B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4D0F"/>
    <w:rsid w:val="00E1756B"/>
    <w:rsid w:val="00E24CFF"/>
    <w:rsid w:val="00E24D77"/>
    <w:rsid w:val="00E309C5"/>
    <w:rsid w:val="00E3206D"/>
    <w:rsid w:val="00E33A3C"/>
    <w:rsid w:val="00E371C2"/>
    <w:rsid w:val="00E43B1C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4F62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67D6F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7D15-521E-4BB5-8079-65BD4E53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2020-11-18T17:15:00Z</cp:lastPrinted>
  <dcterms:created xsi:type="dcterms:W3CDTF">2020-12-08T10:17:00Z</dcterms:created>
  <dcterms:modified xsi:type="dcterms:W3CDTF">2022-12-19T12:34:00Z</dcterms:modified>
</cp:coreProperties>
</file>