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EF55" w14:textId="4A69239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16/K/UP/K: </w:t>
      </w:r>
    </w:p>
    <w:p w14:paraId="503B92DA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INFORMOWANIE OSÓB UPRAWNIONYCH O STANIE POSTĘPOWANIA </w:t>
      </w:r>
      <w:r w:rsidRPr="00537871">
        <w:rPr>
          <w:rFonts w:cs="Times New Roman"/>
          <w:b/>
          <w:bCs/>
        </w:rPr>
        <w:br/>
        <w:t xml:space="preserve">W SPRAWIE NA PODSTAWIE DANYCH Z SĄDOWYCH SYSTEMÓW INFORMATYCZNYCH </w:t>
      </w:r>
    </w:p>
    <w:p w14:paraId="187DA285" w14:textId="77777777" w:rsidR="00537871" w:rsidRPr="00537871" w:rsidRDefault="00537871" w:rsidP="00537871">
      <w:pPr>
        <w:spacing w:after="160"/>
        <w:contextualSpacing/>
        <w:rPr>
          <w:rFonts w:cs="Times New Roman"/>
        </w:rPr>
      </w:pPr>
    </w:p>
    <w:p w14:paraId="26D07C5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b/>
          <w:bCs/>
        </w:rPr>
      </w:pPr>
    </w:p>
    <w:p w14:paraId="273E0B8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124C838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b/>
          <w:bCs/>
        </w:rPr>
      </w:pPr>
    </w:p>
    <w:p w14:paraId="1C5D6FF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sz w:val="18"/>
          <w:szCs w:val="18"/>
        </w:rPr>
      </w:pPr>
    </w:p>
    <w:p w14:paraId="479DF003" w14:textId="77777777" w:rsidR="00537871" w:rsidRPr="00537871" w:rsidRDefault="00537871" w:rsidP="00537871">
      <w:pPr>
        <w:spacing w:after="0"/>
        <w:ind w:left="5664"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366E620" w14:textId="77777777" w:rsidTr="00537871">
        <w:tc>
          <w:tcPr>
            <w:tcW w:w="4603" w:type="dxa"/>
          </w:tcPr>
          <w:p w14:paraId="110D78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594F8F0" w14:textId="77777777" w:rsidR="00822D87" w:rsidRPr="0024710A" w:rsidRDefault="00822D87" w:rsidP="00822D87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8B92FAE" w14:textId="0F1ECC55" w:rsidR="00537871" w:rsidRPr="0037077E" w:rsidRDefault="00822D87" w:rsidP="00822D87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7077E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63601F69" w14:textId="77777777" w:rsidTr="00537871">
        <w:tc>
          <w:tcPr>
            <w:tcW w:w="4603" w:type="dxa"/>
          </w:tcPr>
          <w:p w14:paraId="5D97312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C4511EA" w14:textId="5A02EE76" w:rsidR="00537871" w:rsidRPr="00537871" w:rsidRDefault="00822D87" w:rsidP="00822D8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50CCFDB2" w14:textId="23C3A554" w:rsidR="00537871" w:rsidRPr="00822D87" w:rsidRDefault="00CA5E75" w:rsidP="00537871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077E">
              <w:rPr>
                <w:rFonts w:cs="Times New Roman"/>
              </w:rPr>
              <w:t>……</w:t>
            </w:r>
            <w:r w:rsidR="0053787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32D7E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D32EB3" w14:textId="77777777" w:rsidTr="00537871">
        <w:tc>
          <w:tcPr>
            <w:tcW w:w="4603" w:type="dxa"/>
          </w:tcPr>
          <w:p w14:paraId="79A1E4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7984C1D" w14:textId="77777777" w:rsidR="00822D87" w:rsidRDefault="00822D87" w:rsidP="00822D87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8ACC59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25B9AE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D51110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A079BC0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10EEFCE7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2B77A14" w14:textId="4C4B2042" w:rsidR="00537871" w:rsidRPr="00537871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(adres zamieszkania)</w:t>
            </w:r>
          </w:p>
        </w:tc>
      </w:tr>
      <w:tr w:rsidR="00537871" w:rsidRPr="00537871" w14:paraId="16093C83" w14:textId="77777777" w:rsidTr="00537871">
        <w:tc>
          <w:tcPr>
            <w:tcW w:w="4603" w:type="dxa"/>
          </w:tcPr>
          <w:p w14:paraId="37B3764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1ABE7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871BFAE" w14:textId="77777777" w:rsidTr="00537871">
        <w:tc>
          <w:tcPr>
            <w:tcW w:w="4603" w:type="dxa"/>
          </w:tcPr>
          <w:p w14:paraId="7B63354B" w14:textId="77777777" w:rsidR="00537871" w:rsidRPr="00537871" w:rsidRDefault="00537871" w:rsidP="00A20FC3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80077EE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3505BEB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850AC6" w14:textId="77777777" w:rsidR="00C65E90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ED34A34" w14:textId="7EFAFCE8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DC54C36" w14:textId="77777777" w:rsidR="00C65E90" w:rsidRPr="00537871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B9D69D7" w14:textId="77777777" w:rsidR="00A20FC3" w:rsidRDefault="00537871" w:rsidP="00822D87">
      <w:pPr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udzielenie informacji w zakresie</w:t>
      </w:r>
    </w:p>
    <w:p w14:paraId="12E6D6CF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8331C9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32B5CE" w14:textId="77777777" w:rsidR="00822D87" w:rsidRDefault="00537871" w:rsidP="00822D87">
      <w:pPr>
        <w:spacing w:after="0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D29E7C" w14:textId="2975A0A4" w:rsidR="00537871" w:rsidRPr="00537871" w:rsidRDefault="00537871" w:rsidP="00A20FC3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  <w:r w:rsidRPr="00A20FC3">
        <w:rPr>
          <w:rFonts w:cs="Times New Roman"/>
          <w:sz w:val="24"/>
          <w:szCs w:val="24"/>
          <w:vertAlign w:val="superscript"/>
        </w:rPr>
        <w:t>(</w:t>
      </w:r>
      <w:r w:rsidRPr="00A20FC3">
        <w:rPr>
          <w:rFonts w:cs="Times New Roman"/>
          <w:i/>
          <w:sz w:val="24"/>
          <w:szCs w:val="24"/>
          <w:vertAlign w:val="superscript"/>
        </w:rPr>
        <w:t>należy wskazać dokładnie zakres żądanych informacji</w:t>
      </w:r>
      <w:r w:rsidRPr="00A20FC3">
        <w:rPr>
          <w:rFonts w:cs="Times New Roman"/>
          <w:sz w:val="24"/>
          <w:szCs w:val="24"/>
          <w:vertAlign w:val="superscript"/>
        </w:rPr>
        <w:t>)</w:t>
      </w:r>
      <w:r w:rsidRPr="00A20FC3">
        <w:rPr>
          <w:rFonts w:cs="Times New Roman"/>
          <w:i/>
          <w:sz w:val="24"/>
          <w:szCs w:val="24"/>
          <w:vertAlign w:val="superscript"/>
        </w:rPr>
        <w:t>.</w:t>
      </w:r>
    </w:p>
    <w:p w14:paraId="4D16BC9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7C4E8409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B2C4587" w14:textId="0416391F" w:rsidR="00537871" w:rsidRPr="00537871" w:rsidRDefault="00537871" w:rsidP="00A20FC3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07579F3" w14:textId="77777777" w:rsidR="00CA5E75" w:rsidRDefault="00CA5E75" w:rsidP="00537871">
      <w:pPr>
        <w:spacing w:after="0"/>
        <w:rPr>
          <w:rFonts w:cs="Times New Roman"/>
        </w:rPr>
      </w:pPr>
    </w:p>
    <w:p w14:paraId="10EEA444" w14:textId="2E208405" w:rsidR="00CA5E75" w:rsidRDefault="00CA5E75" w:rsidP="00537871">
      <w:pPr>
        <w:spacing w:after="0"/>
        <w:rPr>
          <w:rFonts w:cs="Times New Roman"/>
        </w:rPr>
        <w:sectPr w:rsidR="00CA5E75" w:rsidSect="0053787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C743A6A" w14:textId="56803E9B" w:rsidR="00537871" w:rsidRPr="00537871" w:rsidRDefault="00537871" w:rsidP="00537871">
      <w:pPr>
        <w:spacing w:after="0"/>
        <w:rPr>
          <w:rFonts w:cs="Times New Roman"/>
        </w:rPr>
      </w:pPr>
    </w:p>
    <w:p w14:paraId="5D35DA8D" w14:textId="77777777" w:rsidR="00CA5E75" w:rsidRDefault="00CA5E75" w:rsidP="00A665C6">
      <w:pPr>
        <w:sectPr w:rsidR="00CA5E75" w:rsidSect="00BE3C00">
          <w:headerReference w:type="default" r:id="rId11"/>
          <w:footerReference w:type="default" r:id="rId12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59B70489" w:rsidR="00BE3C00" w:rsidRPr="00496898" w:rsidRDefault="00BE3C00" w:rsidP="00A665C6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93E1" w14:textId="77777777" w:rsidR="00FC1D14" w:rsidRDefault="00FC1D14" w:rsidP="00A171AA">
      <w:pPr>
        <w:spacing w:after="0"/>
      </w:pPr>
      <w:r>
        <w:separator/>
      </w:r>
    </w:p>
  </w:endnote>
  <w:endnote w:type="continuationSeparator" w:id="0">
    <w:p w14:paraId="5FAF8334" w14:textId="77777777" w:rsidR="00FC1D14" w:rsidRDefault="00FC1D1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3CD7" w14:textId="77777777" w:rsidR="005F2689" w:rsidRPr="005E56CD" w:rsidRDefault="005F2689" w:rsidP="00537871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67B6" w14:textId="77777777" w:rsidR="00FC1D14" w:rsidRDefault="00FC1D14" w:rsidP="00A171AA">
      <w:pPr>
        <w:spacing w:after="0"/>
      </w:pPr>
      <w:r>
        <w:separator/>
      </w:r>
    </w:p>
  </w:footnote>
  <w:footnote w:type="continuationSeparator" w:id="0">
    <w:p w14:paraId="3BB89908" w14:textId="77777777" w:rsidR="00FC1D14" w:rsidRDefault="00FC1D1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EBA3" w14:textId="354EFFC9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014E" w14:textId="77777777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2992">
    <w:abstractNumId w:val="108"/>
  </w:num>
  <w:num w:numId="2" w16cid:durableId="152457140">
    <w:abstractNumId w:val="64"/>
  </w:num>
  <w:num w:numId="3" w16cid:durableId="1312710664">
    <w:abstractNumId w:val="180"/>
  </w:num>
  <w:num w:numId="4" w16cid:durableId="557399208">
    <w:abstractNumId w:val="62"/>
  </w:num>
  <w:num w:numId="5" w16cid:durableId="364065070">
    <w:abstractNumId w:val="142"/>
  </w:num>
  <w:num w:numId="6" w16cid:durableId="574045761">
    <w:abstractNumId w:val="60"/>
  </w:num>
  <w:num w:numId="7" w16cid:durableId="1976327457">
    <w:abstractNumId w:val="44"/>
  </w:num>
  <w:num w:numId="8" w16cid:durableId="116610672">
    <w:abstractNumId w:val="166"/>
  </w:num>
  <w:num w:numId="9" w16cid:durableId="768351092">
    <w:abstractNumId w:val="171"/>
  </w:num>
  <w:num w:numId="10" w16cid:durableId="1910076510">
    <w:abstractNumId w:val="145"/>
  </w:num>
  <w:num w:numId="11" w16cid:durableId="850220376">
    <w:abstractNumId w:val="198"/>
  </w:num>
  <w:num w:numId="12" w16cid:durableId="109016577">
    <w:abstractNumId w:val="19"/>
  </w:num>
  <w:num w:numId="13" w16cid:durableId="2117404942">
    <w:abstractNumId w:val="116"/>
  </w:num>
  <w:num w:numId="14" w16cid:durableId="1204753697">
    <w:abstractNumId w:val="65"/>
  </w:num>
  <w:num w:numId="15" w16cid:durableId="2098790579">
    <w:abstractNumId w:val="134"/>
  </w:num>
  <w:num w:numId="16" w16cid:durableId="686758178">
    <w:abstractNumId w:val="31"/>
  </w:num>
  <w:num w:numId="17" w16cid:durableId="674766653">
    <w:abstractNumId w:val="105"/>
  </w:num>
  <w:num w:numId="18" w16cid:durableId="1377194905">
    <w:abstractNumId w:val="56"/>
  </w:num>
  <w:num w:numId="19" w16cid:durableId="447237143">
    <w:abstractNumId w:val="78"/>
  </w:num>
  <w:num w:numId="20" w16cid:durableId="409619599">
    <w:abstractNumId w:val="152"/>
  </w:num>
  <w:num w:numId="21" w16cid:durableId="1307391783">
    <w:abstractNumId w:val="131"/>
  </w:num>
  <w:num w:numId="22" w16cid:durableId="1537887890">
    <w:abstractNumId w:val="149"/>
  </w:num>
  <w:num w:numId="23" w16cid:durableId="1017925877">
    <w:abstractNumId w:val="168"/>
  </w:num>
  <w:num w:numId="24" w16cid:durableId="2136752704">
    <w:abstractNumId w:val="212"/>
  </w:num>
  <w:num w:numId="25" w16cid:durableId="1790052887">
    <w:abstractNumId w:val="55"/>
  </w:num>
  <w:num w:numId="26" w16cid:durableId="2071338607">
    <w:abstractNumId w:val="167"/>
  </w:num>
  <w:num w:numId="27" w16cid:durableId="1774746773">
    <w:abstractNumId w:val="89"/>
  </w:num>
  <w:num w:numId="28" w16cid:durableId="2102139030">
    <w:abstractNumId w:val="157"/>
  </w:num>
  <w:num w:numId="29" w16cid:durableId="1993287477">
    <w:abstractNumId w:val="140"/>
  </w:num>
  <w:num w:numId="30" w16cid:durableId="1418093564">
    <w:abstractNumId w:val="183"/>
  </w:num>
  <w:num w:numId="31" w16cid:durableId="240142458">
    <w:abstractNumId w:val="211"/>
  </w:num>
  <w:num w:numId="32" w16cid:durableId="679360125">
    <w:abstractNumId w:val="24"/>
  </w:num>
  <w:num w:numId="33" w16cid:durableId="2089686861">
    <w:abstractNumId w:val="205"/>
  </w:num>
  <w:num w:numId="34" w16cid:durableId="427313818">
    <w:abstractNumId w:val="28"/>
  </w:num>
  <w:num w:numId="35" w16cid:durableId="1405563595">
    <w:abstractNumId w:val="68"/>
  </w:num>
  <w:num w:numId="36" w16cid:durableId="1654722592">
    <w:abstractNumId w:val="48"/>
  </w:num>
  <w:num w:numId="37" w16cid:durableId="2022507302">
    <w:abstractNumId w:val="185"/>
  </w:num>
  <w:num w:numId="38" w16cid:durableId="967442671">
    <w:abstractNumId w:val="194"/>
  </w:num>
  <w:num w:numId="39" w16cid:durableId="1551309607">
    <w:abstractNumId w:val="95"/>
  </w:num>
  <w:num w:numId="40" w16cid:durableId="1760447490">
    <w:abstractNumId w:val="195"/>
  </w:num>
  <w:num w:numId="41" w16cid:durableId="267667225">
    <w:abstractNumId w:val="83"/>
  </w:num>
  <w:num w:numId="42" w16cid:durableId="2027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790836">
    <w:abstractNumId w:val="122"/>
  </w:num>
  <w:num w:numId="44" w16cid:durableId="1942639272">
    <w:abstractNumId w:val="85"/>
  </w:num>
  <w:num w:numId="45" w16cid:durableId="353576993">
    <w:abstractNumId w:val="59"/>
  </w:num>
  <w:num w:numId="46" w16cid:durableId="1197625540">
    <w:abstractNumId w:val="61"/>
  </w:num>
  <w:num w:numId="47" w16cid:durableId="2002780170">
    <w:abstractNumId w:val="187"/>
  </w:num>
  <w:num w:numId="48" w16cid:durableId="585387812">
    <w:abstractNumId w:val="66"/>
  </w:num>
  <w:num w:numId="49" w16cid:durableId="1555891205">
    <w:abstractNumId w:val="196"/>
  </w:num>
  <w:num w:numId="50" w16cid:durableId="547375533">
    <w:abstractNumId w:val="92"/>
  </w:num>
  <w:num w:numId="51" w16cid:durableId="1792245093">
    <w:abstractNumId w:val="75"/>
  </w:num>
  <w:num w:numId="52" w16cid:durableId="385223104">
    <w:abstractNumId w:val="73"/>
  </w:num>
  <w:num w:numId="53" w16cid:durableId="1726948973">
    <w:abstractNumId w:val="132"/>
  </w:num>
  <w:num w:numId="54" w16cid:durableId="664168637">
    <w:abstractNumId w:val="136"/>
  </w:num>
  <w:num w:numId="55" w16cid:durableId="879365082">
    <w:abstractNumId w:val="207"/>
  </w:num>
  <w:num w:numId="56" w16cid:durableId="443158749">
    <w:abstractNumId w:val="14"/>
  </w:num>
  <w:num w:numId="57" w16cid:durableId="1685857167">
    <w:abstractNumId w:val="21"/>
  </w:num>
  <w:num w:numId="58" w16cid:durableId="921529023">
    <w:abstractNumId w:val="133"/>
  </w:num>
  <w:num w:numId="59" w16cid:durableId="28454601">
    <w:abstractNumId w:val="178"/>
  </w:num>
  <w:num w:numId="60" w16cid:durableId="2010788132">
    <w:abstractNumId w:val="128"/>
  </w:num>
  <w:num w:numId="61" w16cid:durableId="1875343759">
    <w:abstractNumId w:val="91"/>
  </w:num>
  <w:num w:numId="62" w16cid:durableId="1415056292">
    <w:abstractNumId w:val="155"/>
  </w:num>
  <w:num w:numId="63" w16cid:durableId="642083616">
    <w:abstractNumId w:val="200"/>
  </w:num>
  <w:num w:numId="64" w16cid:durableId="1972704134">
    <w:abstractNumId w:val="63"/>
  </w:num>
  <w:num w:numId="65" w16cid:durableId="416754499">
    <w:abstractNumId w:val="42"/>
  </w:num>
  <w:num w:numId="66" w16cid:durableId="2069718299">
    <w:abstractNumId w:val="29"/>
  </w:num>
  <w:num w:numId="67" w16cid:durableId="1733117901">
    <w:abstractNumId w:val="20"/>
  </w:num>
  <w:num w:numId="68" w16cid:durableId="586499928">
    <w:abstractNumId w:val="158"/>
  </w:num>
  <w:num w:numId="69" w16cid:durableId="377045438">
    <w:abstractNumId w:val="32"/>
  </w:num>
  <w:num w:numId="70" w16cid:durableId="630328387">
    <w:abstractNumId w:val="150"/>
  </w:num>
  <w:num w:numId="71" w16cid:durableId="1063717466">
    <w:abstractNumId w:val="148"/>
  </w:num>
  <w:num w:numId="72" w16cid:durableId="1542129286">
    <w:abstractNumId w:val="143"/>
  </w:num>
  <w:num w:numId="73" w16cid:durableId="159582103">
    <w:abstractNumId w:val="159"/>
  </w:num>
  <w:num w:numId="74" w16cid:durableId="1182738420">
    <w:abstractNumId w:val="94"/>
  </w:num>
  <w:num w:numId="75" w16cid:durableId="444425522">
    <w:abstractNumId w:val="141"/>
  </w:num>
  <w:num w:numId="76" w16cid:durableId="657923978">
    <w:abstractNumId w:val="27"/>
  </w:num>
  <w:num w:numId="77" w16cid:durableId="970480773">
    <w:abstractNumId w:val="170"/>
  </w:num>
  <w:num w:numId="78" w16cid:durableId="1506096775">
    <w:abstractNumId w:val="110"/>
  </w:num>
  <w:num w:numId="79" w16cid:durableId="1109279823">
    <w:abstractNumId w:val="154"/>
  </w:num>
  <w:num w:numId="80" w16cid:durableId="1153839054">
    <w:abstractNumId w:val="72"/>
  </w:num>
  <w:num w:numId="81" w16cid:durableId="269514259">
    <w:abstractNumId w:val="101"/>
  </w:num>
  <w:num w:numId="82" w16cid:durableId="1054045929">
    <w:abstractNumId w:val="86"/>
  </w:num>
  <w:num w:numId="83" w16cid:durableId="1184634716">
    <w:abstractNumId w:val="165"/>
  </w:num>
  <w:num w:numId="84" w16cid:durableId="376130697">
    <w:abstractNumId w:val="169"/>
  </w:num>
  <w:num w:numId="85" w16cid:durableId="905382736">
    <w:abstractNumId w:val="188"/>
  </w:num>
  <w:num w:numId="86" w16cid:durableId="229072862">
    <w:abstractNumId w:val="119"/>
  </w:num>
  <w:num w:numId="87" w16cid:durableId="313030727">
    <w:abstractNumId w:val="121"/>
  </w:num>
  <w:num w:numId="88" w16cid:durableId="681399740">
    <w:abstractNumId w:val="111"/>
  </w:num>
  <w:num w:numId="89" w16cid:durableId="1247962803">
    <w:abstractNumId w:val="80"/>
  </w:num>
  <w:num w:numId="90" w16cid:durableId="582110150">
    <w:abstractNumId w:val="146"/>
  </w:num>
  <w:num w:numId="91" w16cid:durableId="463157866">
    <w:abstractNumId w:val="210"/>
  </w:num>
  <w:num w:numId="92" w16cid:durableId="236136192">
    <w:abstractNumId w:val="100"/>
  </w:num>
  <w:num w:numId="93" w16cid:durableId="1880967295">
    <w:abstractNumId w:val="160"/>
  </w:num>
  <w:num w:numId="94" w16cid:durableId="978345618">
    <w:abstractNumId w:val="104"/>
  </w:num>
  <w:num w:numId="95" w16cid:durableId="880047358">
    <w:abstractNumId w:val="81"/>
  </w:num>
  <w:num w:numId="96" w16cid:durableId="1605457409">
    <w:abstractNumId w:val="199"/>
  </w:num>
  <w:num w:numId="97" w16cid:durableId="1750998810">
    <w:abstractNumId w:val="82"/>
  </w:num>
  <w:num w:numId="98" w16cid:durableId="1843935588">
    <w:abstractNumId w:val="189"/>
  </w:num>
  <w:num w:numId="99" w16cid:durableId="1212956961">
    <w:abstractNumId w:val="173"/>
  </w:num>
  <w:num w:numId="100" w16cid:durableId="53698663">
    <w:abstractNumId w:val="192"/>
  </w:num>
  <w:num w:numId="101" w16cid:durableId="900755375">
    <w:abstractNumId w:val="67"/>
  </w:num>
  <w:num w:numId="102" w16cid:durableId="2120056581">
    <w:abstractNumId w:val="57"/>
  </w:num>
  <w:num w:numId="103" w16cid:durableId="1403405916">
    <w:abstractNumId w:val="45"/>
  </w:num>
  <w:num w:numId="104" w16cid:durableId="1264847294">
    <w:abstractNumId w:val="137"/>
  </w:num>
  <w:num w:numId="105" w16cid:durableId="1372418268">
    <w:abstractNumId w:val="70"/>
  </w:num>
  <w:num w:numId="106" w16cid:durableId="399064863">
    <w:abstractNumId w:val="162"/>
  </w:num>
  <w:num w:numId="107" w16cid:durableId="1942181787">
    <w:abstractNumId w:val="190"/>
  </w:num>
  <w:num w:numId="108" w16cid:durableId="467355376">
    <w:abstractNumId w:val="40"/>
  </w:num>
  <w:num w:numId="109" w16cid:durableId="1018972457">
    <w:abstractNumId w:val="107"/>
  </w:num>
  <w:num w:numId="110" w16cid:durableId="718895166">
    <w:abstractNumId w:val="34"/>
  </w:num>
  <w:num w:numId="111" w16cid:durableId="393356358">
    <w:abstractNumId w:val="125"/>
  </w:num>
  <w:num w:numId="112" w16cid:durableId="486895213">
    <w:abstractNumId w:val="117"/>
  </w:num>
  <w:num w:numId="113" w16cid:durableId="1107652710">
    <w:abstractNumId w:val="138"/>
  </w:num>
  <w:num w:numId="114" w16cid:durableId="1723627293">
    <w:abstractNumId w:val="113"/>
  </w:num>
  <w:num w:numId="115" w16cid:durableId="1276210876">
    <w:abstractNumId w:val="106"/>
  </w:num>
  <w:num w:numId="116" w16cid:durableId="1671713304">
    <w:abstractNumId w:val="99"/>
  </w:num>
  <w:num w:numId="117" w16cid:durableId="1925215282">
    <w:abstractNumId w:val="135"/>
  </w:num>
  <w:num w:numId="118" w16cid:durableId="1725451399">
    <w:abstractNumId w:val="74"/>
  </w:num>
  <w:num w:numId="119" w16cid:durableId="21055476">
    <w:abstractNumId w:val="124"/>
  </w:num>
  <w:num w:numId="120" w16cid:durableId="1299796500">
    <w:abstractNumId w:val="90"/>
  </w:num>
  <w:num w:numId="121" w16cid:durableId="411318863">
    <w:abstractNumId w:val="179"/>
  </w:num>
  <w:num w:numId="122" w16cid:durableId="1651059941">
    <w:abstractNumId w:val="18"/>
  </w:num>
  <w:num w:numId="123" w16cid:durableId="1161583131">
    <w:abstractNumId w:val="33"/>
  </w:num>
  <w:num w:numId="124" w16cid:durableId="697508195">
    <w:abstractNumId w:val="197"/>
  </w:num>
  <w:num w:numId="125" w16cid:durableId="159125033">
    <w:abstractNumId w:val="126"/>
  </w:num>
  <w:num w:numId="126" w16cid:durableId="388696425">
    <w:abstractNumId w:val="35"/>
  </w:num>
  <w:num w:numId="127" w16cid:durableId="414329450">
    <w:abstractNumId w:val="191"/>
  </w:num>
  <w:num w:numId="128" w16cid:durableId="1737505861">
    <w:abstractNumId w:val="156"/>
  </w:num>
  <w:num w:numId="129" w16cid:durableId="37559174">
    <w:abstractNumId w:val="23"/>
  </w:num>
  <w:num w:numId="130" w16cid:durableId="413163324">
    <w:abstractNumId w:val="30"/>
  </w:num>
  <w:num w:numId="131" w16cid:durableId="44137994">
    <w:abstractNumId w:val="193"/>
  </w:num>
  <w:num w:numId="132" w16cid:durableId="844563085">
    <w:abstractNumId w:val="46"/>
  </w:num>
  <w:num w:numId="133" w16cid:durableId="882211298">
    <w:abstractNumId w:val="43"/>
  </w:num>
  <w:num w:numId="134" w16cid:durableId="1826236985">
    <w:abstractNumId w:val="38"/>
  </w:num>
  <w:num w:numId="135" w16cid:durableId="763576453">
    <w:abstractNumId w:val="50"/>
  </w:num>
  <w:num w:numId="136" w16cid:durableId="492650266">
    <w:abstractNumId w:val="79"/>
  </w:num>
  <w:num w:numId="137" w16cid:durableId="482047117">
    <w:abstractNumId w:val="206"/>
  </w:num>
  <w:num w:numId="138" w16cid:durableId="516389450">
    <w:abstractNumId w:val="84"/>
  </w:num>
  <w:num w:numId="139" w16cid:durableId="1582830692">
    <w:abstractNumId w:val="201"/>
  </w:num>
  <w:num w:numId="140" w16cid:durableId="1702590288">
    <w:abstractNumId w:val="184"/>
  </w:num>
  <w:num w:numId="141" w16cid:durableId="2116557929">
    <w:abstractNumId w:val="153"/>
  </w:num>
  <w:num w:numId="142" w16cid:durableId="2108232872">
    <w:abstractNumId w:val="25"/>
  </w:num>
  <w:num w:numId="143" w16cid:durableId="1516071617">
    <w:abstractNumId w:val="87"/>
  </w:num>
  <w:num w:numId="144" w16cid:durableId="1292974824">
    <w:abstractNumId w:val="161"/>
  </w:num>
  <w:num w:numId="145" w16cid:durableId="1484934231">
    <w:abstractNumId w:val="36"/>
  </w:num>
  <w:num w:numId="146" w16cid:durableId="1147435738">
    <w:abstractNumId w:val="202"/>
  </w:num>
  <w:num w:numId="147" w16cid:durableId="736559873">
    <w:abstractNumId w:val="16"/>
  </w:num>
  <w:num w:numId="148" w16cid:durableId="102120520">
    <w:abstractNumId w:val="96"/>
  </w:num>
  <w:num w:numId="149" w16cid:durableId="831873481">
    <w:abstractNumId w:val="98"/>
  </w:num>
  <w:num w:numId="150" w16cid:durableId="1848399420">
    <w:abstractNumId w:val="77"/>
  </w:num>
  <w:num w:numId="151" w16cid:durableId="1256551605">
    <w:abstractNumId w:val="71"/>
  </w:num>
  <w:num w:numId="152" w16cid:durableId="167138749">
    <w:abstractNumId w:val="175"/>
  </w:num>
  <w:num w:numId="153" w16cid:durableId="1058476391">
    <w:abstractNumId w:val="172"/>
  </w:num>
  <w:num w:numId="154" w16cid:durableId="1877615158">
    <w:abstractNumId w:val="93"/>
  </w:num>
  <w:num w:numId="155" w16cid:durableId="1817140234">
    <w:abstractNumId w:val="147"/>
  </w:num>
  <w:num w:numId="156" w16cid:durableId="1812676542">
    <w:abstractNumId w:val="127"/>
  </w:num>
  <w:num w:numId="157" w16cid:durableId="1016227670">
    <w:abstractNumId w:val="115"/>
  </w:num>
  <w:num w:numId="158" w16cid:durableId="457407918">
    <w:abstractNumId w:val="151"/>
  </w:num>
  <w:num w:numId="159" w16cid:durableId="999692265">
    <w:abstractNumId w:val="182"/>
  </w:num>
  <w:num w:numId="160" w16cid:durableId="316879051">
    <w:abstractNumId w:val="41"/>
  </w:num>
  <w:num w:numId="161" w16cid:durableId="532424271">
    <w:abstractNumId w:val="129"/>
  </w:num>
  <w:num w:numId="162" w16cid:durableId="1755977033">
    <w:abstractNumId w:val="139"/>
  </w:num>
  <w:num w:numId="163" w16cid:durableId="1520657319">
    <w:abstractNumId w:val="186"/>
  </w:num>
  <w:num w:numId="164" w16cid:durableId="1200430892">
    <w:abstractNumId w:val="209"/>
  </w:num>
  <w:num w:numId="165" w16cid:durableId="1206522290">
    <w:abstractNumId w:val="58"/>
  </w:num>
  <w:num w:numId="166" w16cid:durableId="10630609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21464668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952325152">
    <w:abstractNumId w:val="76"/>
  </w:num>
  <w:num w:numId="169" w16cid:durableId="1154759938">
    <w:abstractNumId w:val="51"/>
  </w:num>
  <w:num w:numId="170" w16cid:durableId="1953393694">
    <w:abstractNumId w:val="144"/>
  </w:num>
  <w:num w:numId="171" w16cid:durableId="327096064">
    <w:abstractNumId w:val="112"/>
  </w:num>
  <w:num w:numId="172" w16cid:durableId="1345091211">
    <w:abstractNumId w:val="208"/>
  </w:num>
  <w:num w:numId="173" w16cid:durableId="328407489">
    <w:abstractNumId w:val="39"/>
  </w:num>
  <w:num w:numId="174" w16cid:durableId="754788255">
    <w:abstractNumId w:val="174"/>
  </w:num>
  <w:num w:numId="175" w16cid:durableId="539974488">
    <w:abstractNumId w:val="177"/>
  </w:num>
  <w:num w:numId="176" w16cid:durableId="233665731">
    <w:abstractNumId w:val="15"/>
  </w:num>
  <w:num w:numId="177" w16cid:durableId="2083915194">
    <w:abstractNumId w:val="53"/>
  </w:num>
  <w:num w:numId="178" w16cid:durableId="919145025">
    <w:abstractNumId w:val="181"/>
  </w:num>
  <w:num w:numId="179" w16cid:durableId="2125347177">
    <w:abstractNumId w:val="102"/>
  </w:num>
  <w:num w:numId="180" w16cid:durableId="1801340037">
    <w:abstractNumId w:val="118"/>
  </w:num>
  <w:num w:numId="181" w16cid:durableId="1480462561">
    <w:abstractNumId w:val="2"/>
  </w:num>
  <w:num w:numId="182" w16cid:durableId="1481264312">
    <w:abstractNumId w:val="3"/>
  </w:num>
  <w:num w:numId="183" w16cid:durableId="113990183">
    <w:abstractNumId w:val="4"/>
  </w:num>
  <w:num w:numId="184" w16cid:durableId="1072434607">
    <w:abstractNumId w:val="5"/>
  </w:num>
  <w:num w:numId="185" w16cid:durableId="1633514179">
    <w:abstractNumId w:val="6"/>
  </w:num>
  <w:num w:numId="186" w16cid:durableId="616136443">
    <w:abstractNumId w:val="7"/>
  </w:num>
  <w:num w:numId="187" w16cid:durableId="1082335240">
    <w:abstractNumId w:val="8"/>
  </w:num>
  <w:num w:numId="188" w16cid:durableId="1353535842">
    <w:abstractNumId w:val="9"/>
  </w:num>
  <w:num w:numId="189" w16cid:durableId="799106944">
    <w:abstractNumId w:val="10"/>
  </w:num>
  <w:num w:numId="190" w16cid:durableId="1003969344">
    <w:abstractNumId w:val="11"/>
  </w:num>
  <w:num w:numId="191" w16cid:durableId="1766341286">
    <w:abstractNumId w:val="13"/>
  </w:num>
  <w:num w:numId="192" w16cid:durableId="1032877093">
    <w:abstractNumId w:val="116"/>
  </w:num>
  <w:num w:numId="193" w16cid:durableId="1175336832">
    <w:abstractNumId w:val="65"/>
  </w:num>
  <w:num w:numId="194" w16cid:durableId="1011225772">
    <w:abstractNumId w:val="1"/>
  </w:num>
  <w:num w:numId="195" w16cid:durableId="1783307753">
    <w:abstractNumId w:val="123"/>
  </w:num>
  <w:num w:numId="196" w16cid:durableId="877204087">
    <w:abstractNumId w:val="12"/>
  </w:num>
  <w:num w:numId="197" w16cid:durableId="572198866">
    <w:abstractNumId w:val="120"/>
  </w:num>
  <w:num w:numId="198" w16cid:durableId="297687251">
    <w:abstractNumId w:val="17"/>
  </w:num>
  <w:num w:numId="199" w16cid:durableId="1342126813">
    <w:abstractNumId w:val="69"/>
  </w:num>
  <w:num w:numId="200" w16cid:durableId="1709719838">
    <w:abstractNumId w:val="88"/>
  </w:num>
  <w:num w:numId="201" w16cid:durableId="1697464781">
    <w:abstractNumId w:val="114"/>
  </w:num>
  <w:num w:numId="202" w16cid:durableId="2029915479">
    <w:abstractNumId w:val="49"/>
  </w:num>
  <w:num w:numId="203" w16cid:durableId="1917862077">
    <w:abstractNumId w:val="97"/>
  </w:num>
  <w:num w:numId="204" w16cid:durableId="689798473">
    <w:abstractNumId w:val="109"/>
  </w:num>
  <w:num w:numId="205" w16cid:durableId="2049795215">
    <w:abstractNumId w:val="163"/>
  </w:num>
  <w:num w:numId="206" w16cid:durableId="466242793">
    <w:abstractNumId w:val="26"/>
  </w:num>
  <w:num w:numId="207" w16cid:durableId="1887334299">
    <w:abstractNumId w:val="52"/>
  </w:num>
  <w:num w:numId="208" w16cid:durableId="1502239447">
    <w:abstractNumId w:val="47"/>
  </w:num>
  <w:num w:numId="209" w16cid:durableId="1374693312">
    <w:abstractNumId w:val="37"/>
  </w:num>
  <w:num w:numId="210" w16cid:durableId="1666322750">
    <w:abstractNumId w:val="54"/>
  </w:num>
  <w:num w:numId="211" w16cid:durableId="1385326023">
    <w:abstractNumId w:val="130"/>
  </w:num>
  <w:num w:numId="212" w16cid:durableId="597255225">
    <w:abstractNumId w:val="203"/>
  </w:num>
  <w:num w:numId="213" w16cid:durableId="1231186528">
    <w:abstractNumId w:val="176"/>
  </w:num>
  <w:num w:numId="214" w16cid:durableId="1125584261">
    <w:abstractNumId w:val="22"/>
  </w:num>
  <w:num w:numId="215" w16cid:durableId="685905722">
    <w:abstractNumId w:val="164"/>
  </w:num>
  <w:num w:numId="216" w16cid:durableId="43942362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30A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501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9761D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372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20A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3BF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0C07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23A"/>
    <w:rsid w:val="00362188"/>
    <w:rsid w:val="00367EC6"/>
    <w:rsid w:val="0037077E"/>
    <w:rsid w:val="00375D8E"/>
    <w:rsid w:val="00376A7E"/>
    <w:rsid w:val="00382EFA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0D39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230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AF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1C9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35A1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5078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A56F8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6468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2D87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AB5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0B87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80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1F8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0FC3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5D3A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154F"/>
    <w:rsid w:val="00AB245D"/>
    <w:rsid w:val="00AB2743"/>
    <w:rsid w:val="00AB4E2C"/>
    <w:rsid w:val="00AC02AC"/>
    <w:rsid w:val="00AC1AA1"/>
    <w:rsid w:val="00AC1B5C"/>
    <w:rsid w:val="00AC2A0D"/>
    <w:rsid w:val="00AC3965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9D7"/>
    <w:rsid w:val="00B85FA5"/>
    <w:rsid w:val="00B9440D"/>
    <w:rsid w:val="00B94C15"/>
    <w:rsid w:val="00B974F5"/>
    <w:rsid w:val="00B97D07"/>
    <w:rsid w:val="00BA0CC3"/>
    <w:rsid w:val="00BA4A5F"/>
    <w:rsid w:val="00BB0822"/>
    <w:rsid w:val="00BB0EB3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C41"/>
    <w:rsid w:val="00BF2A59"/>
    <w:rsid w:val="00BF343D"/>
    <w:rsid w:val="00BF4470"/>
    <w:rsid w:val="00BF6667"/>
    <w:rsid w:val="00BF66EF"/>
    <w:rsid w:val="00C0394B"/>
    <w:rsid w:val="00C063E5"/>
    <w:rsid w:val="00C07954"/>
    <w:rsid w:val="00C10258"/>
    <w:rsid w:val="00C116AD"/>
    <w:rsid w:val="00C11864"/>
    <w:rsid w:val="00C123D9"/>
    <w:rsid w:val="00C14345"/>
    <w:rsid w:val="00C143F5"/>
    <w:rsid w:val="00C159E2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E90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5E75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6F8A"/>
    <w:rsid w:val="00DC735C"/>
    <w:rsid w:val="00DD1279"/>
    <w:rsid w:val="00DD1979"/>
    <w:rsid w:val="00DD58CE"/>
    <w:rsid w:val="00DD6583"/>
    <w:rsid w:val="00DE4E48"/>
    <w:rsid w:val="00DE67FC"/>
    <w:rsid w:val="00DF012C"/>
    <w:rsid w:val="00DF06F4"/>
    <w:rsid w:val="00DF3B4B"/>
    <w:rsid w:val="00DF3FC9"/>
    <w:rsid w:val="00DF4CC5"/>
    <w:rsid w:val="00DF5BBA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08A"/>
    <w:rsid w:val="00E33A3C"/>
    <w:rsid w:val="00E371C2"/>
    <w:rsid w:val="00E50407"/>
    <w:rsid w:val="00E55821"/>
    <w:rsid w:val="00E5633E"/>
    <w:rsid w:val="00E56EF5"/>
    <w:rsid w:val="00E60842"/>
    <w:rsid w:val="00E61CEB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2D8D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046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590D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63E4"/>
    <w:rsid w:val="00FB7357"/>
    <w:rsid w:val="00FB78E9"/>
    <w:rsid w:val="00FC1959"/>
    <w:rsid w:val="00FC1D14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25A0-555A-4A8F-84DA-8C165A8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2020-12-08T09:48:00Z</dcterms:created>
  <dcterms:modified xsi:type="dcterms:W3CDTF">2022-12-19T12:34:00Z</dcterms:modified>
</cp:coreProperties>
</file>