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2F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1E55F4">
        <w:rPr>
          <w:rFonts w:cs="Times New Roman"/>
          <w:b/>
          <w:bCs/>
          <w:sz w:val="22"/>
          <w:szCs w:val="22"/>
        </w:rPr>
        <w:t>3/K/UP/CiG</w:t>
      </w:r>
      <w:r w:rsidRPr="00537871">
        <w:rPr>
          <w:rFonts w:cs="Times New Roman"/>
          <w:b/>
          <w:bCs/>
        </w:rPr>
        <w:t>:</w:t>
      </w:r>
    </w:p>
    <w:p w14:paraId="03BC28E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ODPISÓW I KOPII DOKUMENTÓW NA PODSTAWIE SĄDOWYCH SYSTEMÓW INFORMATYCZNYCH LUB AKT SĄDOWYCH</w:t>
      </w:r>
    </w:p>
    <w:p w14:paraId="647AA47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003AAE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‒ WZÓR ‒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401398" w:rsidRPr="001E45A6" w14:paraId="796830A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9300976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2E7E250" w14:textId="77777777" w:rsidR="00401398" w:rsidRPr="0024710A" w:rsidRDefault="00401398" w:rsidP="004836B5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54E1E703" w14:textId="77777777" w:rsidR="00401398" w:rsidRPr="00C472DD" w:rsidRDefault="0040139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836B5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401398" w:rsidRPr="001E45A6" w14:paraId="523B7A9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D1FA3AE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31D70D6C" w14:textId="77777777" w:rsidR="00401398" w:rsidRDefault="0040139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222ABF74" w14:textId="77777777" w:rsidR="00401398" w:rsidRDefault="0040139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CFF8919" w14:textId="77777777" w:rsidR="00401398" w:rsidRPr="00C472DD" w:rsidRDefault="0040139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401398" w:rsidRPr="00ED1281" w14:paraId="3B666ED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4EDBE6E0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534F34B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401398" w:rsidRPr="001E45A6" w14:paraId="62A9678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3B826B1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AB151A8" w14:textId="77777777" w:rsidR="00401398" w:rsidRDefault="0040139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F966F72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93E6B50" w14:textId="77777777" w:rsidR="00401398" w:rsidRPr="004836B5" w:rsidRDefault="00401398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4085A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AA7C27D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0DD1AF0" w14:textId="77777777" w:rsidR="00401398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5F47BE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B504D11" w14:textId="4BAC16DA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401398" w:rsidRPr="001E45A6" w14:paraId="0DFEEDC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7F69F62" w14:textId="77777777" w:rsidR="00401398" w:rsidRPr="001E45A6" w:rsidRDefault="0040139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B4D428C" w14:textId="77777777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1398" w:rsidRPr="00537871" w14:paraId="4FBAD673" w14:textId="77777777" w:rsidTr="004C26CE">
        <w:tc>
          <w:tcPr>
            <w:tcW w:w="4603" w:type="dxa"/>
            <w:gridSpan w:val="3"/>
          </w:tcPr>
          <w:p w14:paraId="07F5652F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C3766C8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46EF507" w14:textId="77777777" w:rsidR="00401398" w:rsidRPr="00537871" w:rsidRDefault="0040139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7BFC1DF" w14:textId="11526E9C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CACA75B" w14:textId="77777777" w:rsidR="00537871" w:rsidRPr="00537871" w:rsidRDefault="00537871" w:rsidP="004836B5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1A9D1447" w14:textId="66FAC0E8" w:rsidR="005A4F82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odpisu/kopii* dokumentów z akt sprawy, nr kart ………………………</w:t>
      </w:r>
    </w:p>
    <w:p w14:paraId="13DA6A75" w14:textId="06A80AD6" w:rsidR="005A4F82" w:rsidRDefault="00537871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 w:rsidR="005A4F82">
        <w:rPr>
          <w:sz w:val="24"/>
          <w:szCs w:val="24"/>
        </w:rPr>
        <w:t>...</w:t>
      </w:r>
    </w:p>
    <w:p w14:paraId="60BD2BEF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544B5C18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069D456C" w14:textId="4C877FDF" w:rsidR="00537871" w:rsidRPr="00537871" w:rsidRDefault="00537871" w:rsidP="004836B5">
      <w:pPr>
        <w:spacing w:before="120"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…………………. zł. </w:t>
      </w:r>
    </w:p>
    <w:p w14:paraId="5A7D0159" w14:textId="3F939F6E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odpisy/kopie odbiorę osobiście/proszę przesłać na 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</w:t>
      </w: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>.</w:t>
      </w:r>
    </w:p>
    <w:p w14:paraId="08A98741" w14:textId="1D5825D7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odpis/kopie otrzymałem/am.</w:t>
      </w:r>
    </w:p>
    <w:p w14:paraId="6AB68CDF" w14:textId="77777777" w:rsidR="00537871" w:rsidRPr="00537871" w:rsidRDefault="00537871" w:rsidP="005A4F82">
      <w:pPr>
        <w:spacing w:before="24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847330E" w14:textId="4FE0C5B3" w:rsidR="00537871" w:rsidRPr="00537871" w:rsidRDefault="00537871" w:rsidP="00151C32">
      <w:pPr>
        <w:spacing w:after="0"/>
        <w:ind w:left="5670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E7E9D70" w14:textId="10EA2FD0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3C29212B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F261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6E2295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2F80" w14:textId="77777777" w:rsidR="009246B4" w:rsidRDefault="009246B4" w:rsidP="00A171AA">
      <w:pPr>
        <w:spacing w:after="0"/>
      </w:pPr>
      <w:r>
        <w:separator/>
      </w:r>
    </w:p>
  </w:endnote>
  <w:endnote w:type="continuationSeparator" w:id="0">
    <w:p w14:paraId="56440984" w14:textId="77777777" w:rsidR="009246B4" w:rsidRDefault="009246B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947A" w14:textId="77777777" w:rsidR="005F2689" w:rsidRPr="000A6A4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EC08" w14:textId="77777777" w:rsidR="009246B4" w:rsidRDefault="009246B4" w:rsidP="00A171AA">
      <w:pPr>
        <w:spacing w:after="0"/>
      </w:pPr>
      <w:r>
        <w:separator/>
      </w:r>
    </w:p>
  </w:footnote>
  <w:footnote w:type="continuationSeparator" w:id="0">
    <w:p w14:paraId="6855CD5C" w14:textId="77777777" w:rsidR="009246B4" w:rsidRDefault="009246B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6987" w14:textId="072D394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39542">
    <w:abstractNumId w:val="108"/>
  </w:num>
  <w:num w:numId="2" w16cid:durableId="246116120">
    <w:abstractNumId w:val="64"/>
  </w:num>
  <w:num w:numId="3" w16cid:durableId="1959798601">
    <w:abstractNumId w:val="180"/>
  </w:num>
  <w:num w:numId="4" w16cid:durableId="1596549963">
    <w:abstractNumId w:val="62"/>
  </w:num>
  <w:num w:numId="5" w16cid:durableId="2128162441">
    <w:abstractNumId w:val="142"/>
  </w:num>
  <w:num w:numId="6" w16cid:durableId="615063561">
    <w:abstractNumId w:val="60"/>
  </w:num>
  <w:num w:numId="7" w16cid:durableId="621611542">
    <w:abstractNumId w:val="44"/>
  </w:num>
  <w:num w:numId="8" w16cid:durableId="1492603411">
    <w:abstractNumId w:val="166"/>
  </w:num>
  <w:num w:numId="9" w16cid:durableId="689647262">
    <w:abstractNumId w:val="171"/>
  </w:num>
  <w:num w:numId="10" w16cid:durableId="1813911403">
    <w:abstractNumId w:val="145"/>
  </w:num>
  <w:num w:numId="11" w16cid:durableId="352154867">
    <w:abstractNumId w:val="198"/>
  </w:num>
  <w:num w:numId="12" w16cid:durableId="1878346459">
    <w:abstractNumId w:val="19"/>
  </w:num>
  <w:num w:numId="13" w16cid:durableId="1351570901">
    <w:abstractNumId w:val="116"/>
  </w:num>
  <w:num w:numId="14" w16cid:durableId="1092624655">
    <w:abstractNumId w:val="65"/>
  </w:num>
  <w:num w:numId="15" w16cid:durableId="45955689">
    <w:abstractNumId w:val="134"/>
  </w:num>
  <w:num w:numId="16" w16cid:durableId="406848112">
    <w:abstractNumId w:val="31"/>
  </w:num>
  <w:num w:numId="17" w16cid:durableId="1119685705">
    <w:abstractNumId w:val="105"/>
  </w:num>
  <w:num w:numId="18" w16cid:durableId="1636762870">
    <w:abstractNumId w:val="56"/>
  </w:num>
  <w:num w:numId="19" w16cid:durableId="103154473">
    <w:abstractNumId w:val="78"/>
  </w:num>
  <w:num w:numId="20" w16cid:durableId="784231804">
    <w:abstractNumId w:val="152"/>
  </w:num>
  <w:num w:numId="21" w16cid:durableId="1611162552">
    <w:abstractNumId w:val="131"/>
  </w:num>
  <w:num w:numId="22" w16cid:durableId="320351574">
    <w:abstractNumId w:val="149"/>
  </w:num>
  <w:num w:numId="23" w16cid:durableId="848762200">
    <w:abstractNumId w:val="168"/>
  </w:num>
  <w:num w:numId="24" w16cid:durableId="1876775653">
    <w:abstractNumId w:val="212"/>
  </w:num>
  <w:num w:numId="25" w16cid:durableId="676807210">
    <w:abstractNumId w:val="55"/>
  </w:num>
  <w:num w:numId="26" w16cid:durableId="165216705">
    <w:abstractNumId w:val="167"/>
  </w:num>
  <w:num w:numId="27" w16cid:durableId="658265843">
    <w:abstractNumId w:val="89"/>
  </w:num>
  <w:num w:numId="28" w16cid:durableId="414595216">
    <w:abstractNumId w:val="157"/>
  </w:num>
  <w:num w:numId="29" w16cid:durableId="1388726595">
    <w:abstractNumId w:val="140"/>
  </w:num>
  <w:num w:numId="30" w16cid:durableId="1533180107">
    <w:abstractNumId w:val="183"/>
  </w:num>
  <w:num w:numId="31" w16cid:durableId="1104955090">
    <w:abstractNumId w:val="211"/>
  </w:num>
  <w:num w:numId="32" w16cid:durableId="1263799001">
    <w:abstractNumId w:val="24"/>
  </w:num>
  <w:num w:numId="33" w16cid:durableId="1222327362">
    <w:abstractNumId w:val="205"/>
  </w:num>
  <w:num w:numId="34" w16cid:durableId="260600867">
    <w:abstractNumId w:val="28"/>
  </w:num>
  <w:num w:numId="35" w16cid:durableId="1773668452">
    <w:abstractNumId w:val="68"/>
  </w:num>
  <w:num w:numId="36" w16cid:durableId="1939408399">
    <w:abstractNumId w:val="48"/>
  </w:num>
  <w:num w:numId="37" w16cid:durableId="1010722394">
    <w:abstractNumId w:val="185"/>
  </w:num>
  <w:num w:numId="38" w16cid:durableId="346294453">
    <w:abstractNumId w:val="194"/>
  </w:num>
  <w:num w:numId="39" w16cid:durableId="297498311">
    <w:abstractNumId w:val="95"/>
  </w:num>
  <w:num w:numId="40" w16cid:durableId="1055280425">
    <w:abstractNumId w:val="195"/>
  </w:num>
  <w:num w:numId="41" w16cid:durableId="557088394">
    <w:abstractNumId w:val="83"/>
  </w:num>
  <w:num w:numId="42" w16cid:durableId="1287858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8311551">
    <w:abstractNumId w:val="122"/>
  </w:num>
  <w:num w:numId="44" w16cid:durableId="1745251472">
    <w:abstractNumId w:val="85"/>
  </w:num>
  <w:num w:numId="45" w16cid:durableId="491062330">
    <w:abstractNumId w:val="59"/>
  </w:num>
  <w:num w:numId="46" w16cid:durableId="780149885">
    <w:abstractNumId w:val="61"/>
  </w:num>
  <w:num w:numId="47" w16cid:durableId="1545676777">
    <w:abstractNumId w:val="187"/>
  </w:num>
  <w:num w:numId="48" w16cid:durableId="1138180394">
    <w:abstractNumId w:val="66"/>
  </w:num>
  <w:num w:numId="49" w16cid:durableId="938105137">
    <w:abstractNumId w:val="196"/>
  </w:num>
  <w:num w:numId="50" w16cid:durableId="1739208013">
    <w:abstractNumId w:val="92"/>
  </w:num>
  <w:num w:numId="51" w16cid:durableId="989015799">
    <w:abstractNumId w:val="75"/>
  </w:num>
  <w:num w:numId="52" w16cid:durableId="455833702">
    <w:abstractNumId w:val="73"/>
  </w:num>
  <w:num w:numId="53" w16cid:durableId="1868058290">
    <w:abstractNumId w:val="132"/>
  </w:num>
  <w:num w:numId="54" w16cid:durableId="1694262878">
    <w:abstractNumId w:val="136"/>
  </w:num>
  <w:num w:numId="55" w16cid:durableId="541551924">
    <w:abstractNumId w:val="207"/>
  </w:num>
  <w:num w:numId="56" w16cid:durableId="1688016403">
    <w:abstractNumId w:val="14"/>
  </w:num>
  <w:num w:numId="57" w16cid:durableId="1674869592">
    <w:abstractNumId w:val="21"/>
  </w:num>
  <w:num w:numId="58" w16cid:durableId="1703821690">
    <w:abstractNumId w:val="133"/>
  </w:num>
  <w:num w:numId="59" w16cid:durableId="156265332">
    <w:abstractNumId w:val="178"/>
  </w:num>
  <w:num w:numId="60" w16cid:durableId="576793299">
    <w:abstractNumId w:val="128"/>
  </w:num>
  <w:num w:numId="61" w16cid:durableId="918908578">
    <w:abstractNumId w:val="91"/>
  </w:num>
  <w:num w:numId="62" w16cid:durableId="1640577635">
    <w:abstractNumId w:val="155"/>
  </w:num>
  <w:num w:numId="63" w16cid:durableId="1798790884">
    <w:abstractNumId w:val="200"/>
  </w:num>
  <w:num w:numId="64" w16cid:durableId="2074497755">
    <w:abstractNumId w:val="63"/>
  </w:num>
  <w:num w:numId="65" w16cid:durableId="793711376">
    <w:abstractNumId w:val="42"/>
  </w:num>
  <w:num w:numId="66" w16cid:durableId="704790169">
    <w:abstractNumId w:val="29"/>
  </w:num>
  <w:num w:numId="67" w16cid:durableId="1272780942">
    <w:abstractNumId w:val="20"/>
  </w:num>
  <w:num w:numId="68" w16cid:durableId="267086077">
    <w:abstractNumId w:val="158"/>
  </w:num>
  <w:num w:numId="69" w16cid:durableId="1734084980">
    <w:abstractNumId w:val="32"/>
  </w:num>
  <w:num w:numId="70" w16cid:durableId="1790396494">
    <w:abstractNumId w:val="150"/>
  </w:num>
  <w:num w:numId="71" w16cid:durableId="1070227616">
    <w:abstractNumId w:val="148"/>
  </w:num>
  <w:num w:numId="72" w16cid:durableId="935292019">
    <w:abstractNumId w:val="143"/>
  </w:num>
  <w:num w:numId="73" w16cid:durableId="2076052786">
    <w:abstractNumId w:val="159"/>
  </w:num>
  <w:num w:numId="74" w16cid:durableId="1341160755">
    <w:abstractNumId w:val="94"/>
  </w:num>
  <w:num w:numId="75" w16cid:durableId="1823043542">
    <w:abstractNumId w:val="141"/>
  </w:num>
  <w:num w:numId="76" w16cid:durableId="934554313">
    <w:abstractNumId w:val="27"/>
  </w:num>
  <w:num w:numId="77" w16cid:durableId="166330840">
    <w:abstractNumId w:val="170"/>
  </w:num>
  <w:num w:numId="78" w16cid:durableId="1412577555">
    <w:abstractNumId w:val="110"/>
  </w:num>
  <w:num w:numId="79" w16cid:durableId="871113203">
    <w:abstractNumId w:val="154"/>
  </w:num>
  <w:num w:numId="80" w16cid:durableId="1677461892">
    <w:abstractNumId w:val="72"/>
  </w:num>
  <w:num w:numId="81" w16cid:durableId="101919903">
    <w:abstractNumId w:val="101"/>
  </w:num>
  <w:num w:numId="82" w16cid:durableId="742795610">
    <w:abstractNumId w:val="86"/>
  </w:num>
  <w:num w:numId="83" w16cid:durableId="1360739761">
    <w:abstractNumId w:val="165"/>
  </w:num>
  <w:num w:numId="84" w16cid:durableId="21631618">
    <w:abstractNumId w:val="169"/>
  </w:num>
  <w:num w:numId="85" w16cid:durableId="744300504">
    <w:abstractNumId w:val="188"/>
  </w:num>
  <w:num w:numId="86" w16cid:durableId="1836604567">
    <w:abstractNumId w:val="119"/>
  </w:num>
  <w:num w:numId="87" w16cid:durableId="1595045835">
    <w:abstractNumId w:val="121"/>
  </w:num>
  <w:num w:numId="88" w16cid:durableId="280112637">
    <w:abstractNumId w:val="111"/>
  </w:num>
  <w:num w:numId="89" w16cid:durableId="851992949">
    <w:abstractNumId w:val="80"/>
  </w:num>
  <w:num w:numId="90" w16cid:durableId="177163463">
    <w:abstractNumId w:val="146"/>
  </w:num>
  <w:num w:numId="91" w16cid:durableId="1320958761">
    <w:abstractNumId w:val="210"/>
  </w:num>
  <w:num w:numId="92" w16cid:durableId="237059791">
    <w:abstractNumId w:val="100"/>
  </w:num>
  <w:num w:numId="93" w16cid:durableId="721826579">
    <w:abstractNumId w:val="160"/>
  </w:num>
  <w:num w:numId="94" w16cid:durableId="1989939369">
    <w:abstractNumId w:val="104"/>
  </w:num>
  <w:num w:numId="95" w16cid:durableId="1704673459">
    <w:abstractNumId w:val="81"/>
  </w:num>
  <w:num w:numId="96" w16cid:durableId="1412660684">
    <w:abstractNumId w:val="199"/>
  </w:num>
  <w:num w:numId="97" w16cid:durableId="940332367">
    <w:abstractNumId w:val="82"/>
  </w:num>
  <w:num w:numId="98" w16cid:durableId="1162701425">
    <w:abstractNumId w:val="189"/>
  </w:num>
  <w:num w:numId="99" w16cid:durableId="1894656451">
    <w:abstractNumId w:val="173"/>
  </w:num>
  <w:num w:numId="100" w16cid:durableId="1292008609">
    <w:abstractNumId w:val="192"/>
  </w:num>
  <w:num w:numId="101" w16cid:durableId="658732820">
    <w:abstractNumId w:val="67"/>
  </w:num>
  <w:num w:numId="102" w16cid:durableId="1863200358">
    <w:abstractNumId w:val="57"/>
  </w:num>
  <w:num w:numId="103" w16cid:durableId="2082091796">
    <w:abstractNumId w:val="45"/>
  </w:num>
  <w:num w:numId="104" w16cid:durableId="2116368046">
    <w:abstractNumId w:val="137"/>
  </w:num>
  <w:num w:numId="105" w16cid:durableId="555048012">
    <w:abstractNumId w:val="70"/>
  </w:num>
  <w:num w:numId="106" w16cid:durableId="837383753">
    <w:abstractNumId w:val="162"/>
  </w:num>
  <w:num w:numId="107" w16cid:durableId="1028870545">
    <w:abstractNumId w:val="190"/>
  </w:num>
  <w:num w:numId="108" w16cid:durableId="388771030">
    <w:abstractNumId w:val="40"/>
  </w:num>
  <w:num w:numId="109" w16cid:durableId="1333218750">
    <w:abstractNumId w:val="107"/>
  </w:num>
  <w:num w:numId="110" w16cid:durableId="849686975">
    <w:abstractNumId w:val="34"/>
  </w:num>
  <w:num w:numId="111" w16cid:durableId="1953196889">
    <w:abstractNumId w:val="125"/>
  </w:num>
  <w:num w:numId="112" w16cid:durableId="323706520">
    <w:abstractNumId w:val="117"/>
  </w:num>
  <w:num w:numId="113" w16cid:durableId="1033263457">
    <w:abstractNumId w:val="138"/>
  </w:num>
  <w:num w:numId="114" w16cid:durableId="1852600854">
    <w:abstractNumId w:val="113"/>
  </w:num>
  <w:num w:numId="115" w16cid:durableId="1464810969">
    <w:abstractNumId w:val="106"/>
  </w:num>
  <w:num w:numId="116" w16cid:durableId="625427760">
    <w:abstractNumId w:val="99"/>
  </w:num>
  <w:num w:numId="117" w16cid:durableId="680082312">
    <w:abstractNumId w:val="135"/>
  </w:num>
  <w:num w:numId="118" w16cid:durableId="958804420">
    <w:abstractNumId w:val="74"/>
  </w:num>
  <w:num w:numId="119" w16cid:durableId="1748070602">
    <w:abstractNumId w:val="124"/>
  </w:num>
  <w:num w:numId="120" w16cid:durableId="1279607409">
    <w:abstractNumId w:val="90"/>
  </w:num>
  <w:num w:numId="121" w16cid:durableId="435369110">
    <w:abstractNumId w:val="179"/>
  </w:num>
  <w:num w:numId="122" w16cid:durableId="1604537590">
    <w:abstractNumId w:val="18"/>
  </w:num>
  <w:num w:numId="123" w16cid:durableId="666859913">
    <w:abstractNumId w:val="33"/>
  </w:num>
  <w:num w:numId="124" w16cid:durableId="1488017185">
    <w:abstractNumId w:val="197"/>
  </w:num>
  <w:num w:numId="125" w16cid:durableId="1047872264">
    <w:abstractNumId w:val="126"/>
  </w:num>
  <w:num w:numId="126" w16cid:durableId="2028677909">
    <w:abstractNumId w:val="35"/>
  </w:num>
  <w:num w:numId="127" w16cid:durableId="845481910">
    <w:abstractNumId w:val="191"/>
  </w:num>
  <w:num w:numId="128" w16cid:durableId="611665714">
    <w:abstractNumId w:val="156"/>
  </w:num>
  <w:num w:numId="129" w16cid:durableId="1764183552">
    <w:abstractNumId w:val="23"/>
  </w:num>
  <w:num w:numId="130" w16cid:durableId="678771809">
    <w:abstractNumId w:val="30"/>
  </w:num>
  <w:num w:numId="131" w16cid:durableId="1326936772">
    <w:abstractNumId w:val="193"/>
  </w:num>
  <w:num w:numId="132" w16cid:durableId="1468552336">
    <w:abstractNumId w:val="46"/>
  </w:num>
  <w:num w:numId="133" w16cid:durableId="1492601602">
    <w:abstractNumId w:val="43"/>
  </w:num>
  <w:num w:numId="134" w16cid:durableId="1243299748">
    <w:abstractNumId w:val="38"/>
  </w:num>
  <w:num w:numId="135" w16cid:durableId="1736078729">
    <w:abstractNumId w:val="50"/>
  </w:num>
  <w:num w:numId="136" w16cid:durableId="1805734653">
    <w:abstractNumId w:val="79"/>
  </w:num>
  <w:num w:numId="137" w16cid:durableId="1850678776">
    <w:abstractNumId w:val="206"/>
  </w:num>
  <w:num w:numId="138" w16cid:durableId="652375002">
    <w:abstractNumId w:val="84"/>
  </w:num>
  <w:num w:numId="139" w16cid:durableId="2127120890">
    <w:abstractNumId w:val="201"/>
  </w:num>
  <w:num w:numId="140" w16cid:durableId="57409652">
    <w:abstractNumId w:val="184"/>
  </w:num>
  <w:num w:numId="141" w16cid:durableId="771710202">
    <w:abstractNumId w:val="153"/>
  </w:num>
  <w:num w:numId="142" w16cid:durableId="1582985511">
    <w:abstractNumId w:val="25"/>
  </w:num>
  <w:num w:numId="143" w16cid:durableId="367296379">
    <w:abstractNumId w:val="87"/>
  </w:num>
  <w:num w:numId="144" w16cid:durableId="1458447481">
    <w:abstractNumId w:val="161"/>
  </w:num>
  <w:num w:numId="145" w16cid:durableId="1906332900">
    <w:abstractNumId w:val="36"/>
  </w:num>
  <w:num w:numId="146" w16cid:durableId="2029216662">
    <w:abstractNumId w:val="202"/>
  </w:num>
  <w:num w:numId="147" w16cid:durableId="8877605">
    <w:abstractNumId w:val="16"/>
  </w:num>
  <w:num w:numId="148" w16cid:durableId="1331328781">
    <w:abstractNumId w:val="96"/>
  </w:num>
  <w:num w:numId="149" w16cid:durableId="1367439511">
    <w:abstractNumId w:val="98"/>
  </w:num>
  <w:num w:numId="150" w16cid:durableId="345136503">
    <w:abstractNumId w:val="77"/>
  </w:num>
  <w:num w:numId="151" w16cid:durableId="1743986263">
    <w:abstractNumId w:val="71"/>
  </w:num>
  <w:num w:numId="152" w16cid:durableId="2038777017">
    <w:abstractNumId w:val="175"/>
  </w:num>
  <w:num w:numId="153" w16cid:durableId="1271012178">
    <w:abstractNumId w:val="172"/>
  </w:num>
  <w:num w:numId="154" w16cid:durableId="1059592668">
    <w:abstractNumId w:val="93"/>
  </w:num>
  <w:num w:numId="155" w16cid:durableId="1235582730">
    <w:abstractNumId w:val="147"/>
  </w:num>
  <w:num w:numId="156" w16cid:durableId="800076136">
    <w:abstractNumId w:val="127"/>
  </w:num>
  <w:num w:numId="157" w16cid:durableId="1010983678">
    <w:abstractNumId w:val="115"/>
  </w:num>
  <w:num w:numId="158" w16cid:durableId="2014213461">
    <w:abstractNumId w:val="151"/>
  </w:num>
  <w:num w:numId="159" w16cid:durableId="356152805">
    <w:abstractNumId w:val="182"/>
  </w:num>
  <w:num w:numId="160" w16cid:durableId="1355577135">
    <w:abstractNumId w:val="41"/>
  </w:num>
  <w:num w:numId="161" w16cid:durableId="1802916107">
    <w:abstractNumId w:val="129"/>
  </w:num>
  <w:num w:numId="162" w16cid:durableId="614947318">
    <w:abstractNumId w:val="139"/>
  </w:num>
  <w:num w:numId="163" w16cid:durableId="1423572994">
    <w:abstractNumId w:val="186"/>
  </w:num>
  <w:num w:numId="164" w16cid:durableId="1200362642">
    <w:abstractNumId w:val="209"/>
  </w:num>
  <w:num w:numId="165" w16cid:durableId="649135637">
    <w:abstractNumId w:val="58"/>
  </w:num>
  <w:num w:numId="166" w16cid:durableId="19436120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13321051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377317612">
    <w:abstractNumId w:val="76"/>
  </w:num>
  <w:num w:numId="169" w16cid:durableId="1736707735">
    <w:abstractNumId w:val="51"/>
  </w:num>
  <w:num w:numId="170" w16cid:durableId="1718890081">
    <w:abstractNumId w:val="144"/>
  </w:num>
  <w:num w:numId="171" w16cid:durableId="1218933053">
    <w:abstractNumId w:val="112"/>
  </w:num>
  <w:num w:numId="172" w16cid:durableId="665716955">
    <w:abstractNumId w:val="208"/>
  </w:num>
  <w:num w:numId="173" w16cid:durableId="1156145012">
    <w:abstractNumId w:val="39"/>
  </w:num>
  <w:num w:numId="174" w16cid:durableId="2106533088">
    <w:abstractNumId w:val="174"/>
  </w:num>
  <w:num w:numId="175" w16cid:durableId="722482145">
    <w:abstractNumId w:val="177"/>
  </w:num>
  <w:num w:numId="176" w16cid:durableId="1690568939">
    <w:abstractNumId w:val="15"/>
  </w:num>
  <w:num w:numId="177" w16cid:durableId="815268187">
    <w:abstractNumId w:val="53"/>
  </w:num>
  <w:num w:numId="178" w16cid:durableId="1561407404">
    <w:abstractNumId w:val="181"/>
  </w:num>
  <w:num w:numId="179" w16cid:durableId="1543519107">
    <w:abstractNumId w:val="102"/>
  </w:num>
  <w:num w:numId="180" w16cid:durableId="1016732514">
    <w:abstractNumId w:val="118"/>
  </w:num>
  <w:num w:numId="181" w16cid:durableId="462161566">
    <w:abstractNumId w:val="2"/>
  </w:num>
  <w:num w:numId="182" w16cid:durableId="1505974296">
    <w:abstractNumId w:val="3"/>
  </w:num>
  <w:num w:numId="183" w16cid:durableId="302466376">
    <w:abstractNumId w:val="4"/>
  </w:num>
  <w:num w:numId="184" w16cid:durableId="1693337507">
    <w:abstractNumId w:val="5"/>
  </w:num>
  <w:num w:numId="185" w16cid:durableId="120417966">
    <w:abstractNumId w:val="6"/>
  </w:num>
  <w:num w:numId="186" w16cid:durableId="47842793">
    <w:abstractNumId w:val="7"/>
  </w:num>
  <w:num w:numId="187" w16cid:durableId="942885456">
    <w:abstractNumId w:val="8"/>
  </w:num>
  <w:num w:numId="188" w16cid:durableId="749733554">
    <w:abstractNumId w:val="9"/>
  </w:num>
  <w:num w:numId="189" w16cid:durableId="1054697939">
    <w:abstractNumId w:val="10"/>
  </w:num>
  <w:num w:numId="190" w16cid:durableId="713432146">
    <w:abstractNumId w:val="11"/>
  </w:num>
  <w:num w:numId="191" w16cid:durableId="1904023188">
    <w:abstractNumId w:val="13"/>
  </w:num>
  <w:num w:numId="192" w16cid:durableId="1556236343">
    <w:abstractNumId w:val="116"/>
  </w:num>
  <w:num w:numId="193" w16cid:durableId="1735085343">
    <w:abstractNumId w:val="65"/>
  </w:num>
  <w:num w:numId="194" w16cid:durableId="680008905">
    <w:abstractNumId w:val="1"/>
  </w:num>
  <w:num w:numId="195" w16cid:durableId="206766581">
    <w:abstractNumId w:val="123"/>
  </w:num>
  <w:num w:numId="196" w16cid:durableId="1810705328">
    <w:abstractNumId w:val="12"/>
  </w:num>
  <w:num w:numId="197" w16cid:durableId="664287382">
    <w:abstractNumId w:val="120"/>
  </w:num>
  <w:num w:numId="198" w16cid:durableId="226577261">
    <w:abstractNumId w:val="17"/>
  </w:num>
  <w:num w:numId="199" w16cid:durableId="275337557">
    <w:abstractNumId w:val="69"/>
  </w:num>
  <w:num w:numId="200" w16cid:durableId="2143887738">
    <w:abstractNumId w:val="88"/>
  </w:num>
  <w:num w:numId="201" w16cid:durableId="931208941">
    <w:abstractNumId w:val="114"/>
  </w:num>
  <w:num w:numId="202" w16cid:durableId="1492260792">
    <w:abstractNumId w:val="49"/>
  </w:num>
  <w:num w:numId="203" w16cid:durableId="1173646357">
    <w:abstractNumId w:val="97"/>
  </w:num>
  <w:num w:numId="204" w16cid:durableId="339553473">
    <w:abstractNumId w:val="109"/>
  </w:num>
  <w:num w:numId="205" w16cid:durableId="2115131930">
    <w:abstractNumId w:val="163"/>
  </w:num>
  <w:num w:numId="206" w16cid:durableId="1729380399">
    <w:abstractNumId w:val="26"/>
  </w:num>
  <w:num w:numId="207" w16cid:durableId="180895265">
    <w:abstractNumId w:val="52"/>
  </w:num>
  <w:num w:numId="208" w16cid:durableId="1557815322">
    <w:abstractNumId w:val="47"/>
  </w:num>
  <w:num w:numId="209" w16cid:durableId="842471118">
    <w:abstractNumId w:val="37"/>
  </w:num>
  <w:num w:numId="210" w16cid:durableId="274991731">
    <w:abstractNumId w:val="54"/>
  </w:num>
  <w:num w:numId="211" w16cid:durableId="1145850306">
    <w:abstractNumId w:val="130"/>
  </w:num>
  <w:num w:numId="212" w16cid:durableId="639113490">
    <w:abstractNumId w:val="203"/>
  </w:num>
  <w:num w:numId="213" w16cid:durableId="1211959952">
    <w:abstractNumId w:val="176"/>
  </w:num>
  <w:num w:numId="214" w16cid:durableId="495415917">
    <w:abstractNumId w:val="22"/>
  </w:num>
  <w:num w:numId="215" w16cid:durableId="1466434468">
    <w:abstractNumId w:val="164"/>
  </w:num>
  <w:num w:numId="216" w16cid:durableId="448937417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1E75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CD6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1C32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55F4"/>
    <w:rsid w:val="001F099A"/>
    <w:rsid w:val="001F0C91"/>
    <w:rsid w:val="001F1078"/>
    <w:rsid w:val="001F10CF"/>
    <w:rsid w:val="001F3840"/>
    <w:rsid w:val="001F5DE1"/>
    <w:rsid w:val="001F6540"/>
    <w:rsid w:val="0020545C"/>
    <w:rsid w:val="002077B6"/>
    <w:rsid w:val="00210950"/>
    <w:rsid w:val="002200CD"/>
    <w:rsid w:val="002202D4"/>
    <w:rsid w:val="002208A8"/>
    <w:rsid w:val="00220E64"/>
    <w:rsid w:val="00221EE3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6AAE"/>
    <w:rsid w:val="00257FA7"/>
    <w:rsid w:val="00261735"/>
    <w:rsid w:val="00262D11"/>
    <w:rsid w:val="00263837"/>
    <w:rsid w:val="00263E5A"/>
    <w:rsid w:val="002648C8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CED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1D80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12D"/>
    <w:rsid w:val="003A3A97"/>
    <w:rsid w:val="003A3D0B"/>
    <w:rsid w:val="003A3E82"/>
    <w:rsid w:val="003A3F4E"/>
    <w:rsid w:val="003B0CEF"/>
    <w:rsid w:val="003B17CD"/>
    <w:rsid w:val="003B5109"/>
    <w:rsid w:val="003B6BCE"/>
    <w:rsid w:val="003B73E5"/>
    <w:rsid w:val="003B7845"/>
    <w:rsid w:val="003C1788"/>
    <w:rsid w:val="003C26CC"/>
    <w:rsid w:val="003C328E"/>
    <w:rsid w:val="003C753A"/>
    <w:rsid w:val="003D4DA6"/>
    <w:rsid w:val="003D6680"/>
    <w:rsid w:val="003D6ADD"/>
    <w:rsid w:val="003E14C9"/>
    <w:rsid w:val="003E20D1"/>
    <w:rsid w:val="003E2A88"/>
    <w:rsid w:val="003E49B4"/>
    <w:rsid w:val="003E6375"/>
    <w:rsid w:val="003F1692"/>
    <w:rsid w:val="003F46D3"/>
    <w:rsid w:val="003F481B"/>
    <w:rsid w:val="0040084D"/>
    <w:rsid w:val="00400FFB"/>
    <w:rsid w:val="00401398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6B5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3079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1245"/>
    <w:rsid w:val="00512C66"/>
    <w:rsid w:val="00514870"/>
    <w:rsid w:val="00515B07"/>
    <w:rsid w:val="0051735E"/>
    <w:rsid w:val="00520340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3D08"/>
    <w:rsid w:val="005A4EEE"/>
    <w:rsid w:val="005A4F82"/>
    <w:rsid w:val="005A56F9"/>
    <w:rsid w:val="005B15FE"/>
    <w:rsid w:val="005B289E"/>
    <w:rsid w:val="005B2BC9"/>
    <w:rsid w:val="005B3D15"/>
    <w:rsid w:val="005C190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2295"/>
    <w:rsid w:val="006E2EF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5F71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794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A71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6F6A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5794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142D"/>
    <w:rsid w:val="00912749"/>
    <w:rsid w:val="009148A5"/>
    <w:rsid w:val="0091699B"/>
    <w:rsid w:val="0091769B"/>
    <w:rsid w:val="0092031D"/>
    <w:rsid w:val="00923574"/>
    <w:rsid w:val="009236FA"/>
    <w:rsid w:val="009246B4"/>
    <w:rsid w:val="00926A25"/>
    <w:rsid w:val="00926E91"/>
    <w:rsid w:val="0092739C"/>
    <w:rsid w:val="00932737"/>
    <w:rsid w:val="0093298C"/>
    <w:rsid w:val="00934916"/>
    <w:rsid w:val="00934C24"/>
    <w:rsid w:val="00935222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59C0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6CCF"/>
    <w:rsid w:val="00A27CBD"/>
    <w:rsid w:val="00A306CD"/>
    <w:rsid w:val="00A31072"/>
    <w:rsid w:val="00A31BD2"/>
    <w:rsid w:val="00A3232C"/>
    <w:rsid w:val="00A3360A"/>
    <w:rsid w:val="00A34A54"/>
    <w:rsid w:val="00A35708"/>
    <w:rsid w:val="00A434F5"/>
    <w:rsid w:val="00A438B5"/>
    <w:rsid w:val="00A43ED0"/>
    <w:rsid w:val="00A51F9C"/>
    <w:rsid w:val="00A5393B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A1CA4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044A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C72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2FF1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467F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085A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6F8A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5349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61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57BE9"/>
    <w:rsid w:val="00D60A36"/>
    <w:rsid w:val="00D61111"/>
    <w:rsid w:val="00D66E60"/>
    <w:rsid w:val="00D6771D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3ED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7A3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151C3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3F4-7ECB-48CF-AAE8-05A715E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47</cp:revision>
  <cp:lastPrinted>2020-11-18T17:15:00Z</cp:lastPrinted>
  <dcterms:created xsi:type="dcterms:W3CDTF">2020-12-08T08:05:00Z</dcterms:created>
  <dcterms:modified xsi:type="dcterms:W3CDTF">2023-08-05T17:08:00Z</dcterms:modified>
</cp:coreProperties>
</file>